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ECA80" w14:textId="3041D3EB" w:rsidR="00B2369F" w:rsidRPr="00B2369F" w:rsidRDefault="00B2369F" w:rsidP="004932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Mzyufysqmglalgttoelnwcnknxf"/>
        </w:rPr>
      </w:pPr>
      <w:r w:rsidRPr="00E46EB1">
        <w:rPr>
          <w:rFonts w:cs="Jtutdprunkwdsrscphqumedfsmm"/>
          <w:b/>
          <w:bCs/>
        </w:rPr>
        <w:t>Highlights</w:t>
      </w:r>
      <w:r w:rsidR="00A736B6">
        <w:rPr>
          <w:rFonts w:cs="Jtutdprunkwdsrscphqumedfsmm"/>
          <w:b/>
          <w:bCs/>
        </w:rPr>
        <w:t xml:space="preserve"> </w:t>
      </w:r>
    </w:p>
    <w:p w14:paraId="306B5031" w14:textId="77777777" w:rsidR="00B2369F" w:rsidRPr="00B2369F" w:rsidRDefault="00B2369F" w:rsidP="00B2369F">
      <w:pPr>
        <w:rPr>
          <w:rFonts w:cs="Mzyufysqmglalgttoelnwcnknxf"/>
        </w:rPr>
      </w:pPr>
    </w:p>
    <w:p w14:paraId="1FF02A6A" w14:textId="77777777" w:rsidR="00B2369F" w:rsidRPr="004932AE" w:rsidRDefault="00B2369F" w:rsidP="004932AE">
      <w:pPr>
        <w:rPr>
          <w:rFonts w:eastAsia="MS Mincho" w:cs="Arial"/>
        </w:rPr>
      </w:pPr>
    </w:p>
    <w:p w14:paraId="5EE1E27D" w14:textId="5598E11E" w:rsidR="002277A9" w:rsidRPr="00F338B2" w:rsidRDefault="00A736B6" w:rsidP="004932AE">
      <w:pPr>
        <w:pStyle w:val="ListParagraph"/>
        <w:numPr>
          <w:ilvl w:val="0"/>
          <w:numId w:val="4"/>
        </w:numPr>
        <w:rPr>
          <w:rFonts w:eastAsia="Calibri" w:cs="Arial"/>
          <w:sz w:val="22"/>
        </w:rPr>
      </w:pPr>
      <w:r w:rsidRPr="00F338B2">
        <w:rPr>
          <w:rFonts w:ascii="Times New Roman" w:hAnsi="Times New Roman" w:cs="Times New Roman"/>
          <w:color w:val="1A1A1A"/>
          <w:sz w:val="22"/>
        </w:rPr>
        <w:t>S</w:t>
      </w:r>
      <w:r w:rsidR="002277A9" w:rsidRPr="00F338B2">
        <w:rPr>
          <w:rFonts w:ascii="Times New Roman" w:hAnsi="Times New Roman" w:cs="Times New Roman"/>
          <w:color w:val="1A1A1A"/>
          <w:sz w:val="22"/>
        </w:rPr>
        <w:t xml:space="preserve">chemes </w:t>
      </w:r>
      <w:r w:rsidR="00624555" w:rsidRPr="00F338B2">
        <w:rPr>
          <w:rFonts w:ascii="Times New Roman" w:hAnsi="Times New Roman" w:cs="Times New Roman"/>
          <w:color w:val="1A1A1A"/>
          <w:sz w:val="22"/>
        </w:rPr>
        <w:t xml:space="preserve">evaluated </w:t>
      </w:r>
      <w:r w:rsidR="00E0702D" w:rsidRPr="00F338B2">
        <w:rPr>
          <w:rFonts w:ascii="Times New Roman" w:hAnsi="Times New Roman" w:cs="Times New Roman"/>
          <w:color w:val="1A1A1A"/>
          <w:sz w:val="22"/>
        </w:rPr>
        <w:t xml:space="preserve">based on processes </w:t>
      </w:r>
      <w:r w:rsidR="00624555" w:rsidRPr="00F338B2">
        <w:rPr>
          <w:rFonts w:ascii="Times New Roman" w:hAnsi="Times New Roman" w:cs="Times New Roman"/>
          <w:color w:val="1A1A1A"/>
          <w:sz w:val="22"/>
        </w:rPr>
        <w:t>(compared to outcomes)</w:t>
      </w:r>
      <w:r w:rsidR="002277A9" w:rsidRPr="00F338B2">
        <w:rPr>
          <w:rFonts w:ascii="Times New Roman" w:hAnsi="Times New Roman" w:cs="Times New Roman"/>
          <w:color w:val="1A1A1A"/>
          <w:sz w:val="22"/>
        </w:rPr>
        <w:t xml:space="preserve"> appear to have larger </w:t>
      </w:r>
      <w:r w:rsidR="002D1845" w:rsidRPr="00F338B2">
        <w:rPr>
          <w:rFonts w:ascii="Times New Roman" w:hAnsi="Times New Roman" w:cs="Times New Roman"/>
          <w:color w:val="1A1A1A"/>
          <w:sz w:val="22"/>
        </w:rPr>
        <w:t>effect</w:t>
      </w:r>
      <w:r w:rsidR="00E0702D" w:rsidRPr="00F338B2">
        <w:rPr>
          <w:rFonts w:ascii="Times New Roman" w:hAnsi="Times New Roman" w:cs="Times New Roman"/>
          <w:color w:val="1A1A1A"/>
          <w:sz w:val="22"/>
        </w:rPr>
        <w:t>s</w:t>
      </w:r>
    </w:p>
    <w:p w14:paraId="7AEB5AE3" w14:textId="77777777" w:rsidR="00F338B2" w:rsidRPr="00F338B2" w:rsidRDefault="00F338B2" w:rsidP="00F338B2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2"/>
          <w:szCs w:val="22"/>
        </w:rPr>
      </w:pPr>
      <w:r w:rsidRPr="00F338B2">
        <w:rPr>
          <w:rFonts w:ascii="Times New Roman" w:eastAsia="Calibri" w:hAnsi="Times New Roman" w:cs="Times New Roman"/>
          <w:sz w:val="22"/>
          <w:szCs w:val="22"/>
        </w:rPr>
        <w:t>L</w:t>
      </w:r>
      <w:r w:rsidRPr="00F338B2">
        <w:rPr>
          <w:rFonts w:ascii="Times New Roman" w:eastAsia="Times New Roman" w:hAnsi="Times New Roman" w:cs="Times New Roman"/>
          <w:sz w:val="22"/>
          <w:szCs w:val="22"/>
        </w:rPr>
        <w:t>arge</w:t>
      </w:r>
      <w:r w:rsidRPr="00F338B2">
        <w:rPr>
          <w:rFonts w:ascii="Times New Roman" w:eastAsia="Calibri" w:hAnsi="Times New Roman" w:cs="Times New Roman"/>
          <w:sz w:val="22"/>
          <w:szCs w:val="22"/>
        </w:rPr>
        <w:t>r</w:t>
      </w:r>
      <w:r w:rsidRPr="00F338B2">
        <w:rPr>
          <w:rFonts w:ascii="Times New Roman" w:eastAsia="Times New Roman" w:hAnsi="Times New Roman" w:cs="Times New Roman"/>
          <w:sz w:val="22"/>
          <w:szCs w:val="22"/>
        </w:rPr>
        <w:t xml:space="preserve"> incentives are likely to have greater effects than smaller incentives</w:t>
      </w:r>
    </w:p>
    <w:p w14:paraId="320AAF2D" w14:textId="77777777" w:rsidR="00F338B2" w:rsidRPr="00F338B2" w:rsidRDefault="00F338B2" w:rsidP="00F338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338B2">
        <w:rPr>
          <w:rFonts w:ascii="Times New Roman" w:hAnsi="Times New Roman" w:cs="Times New Roman"/>
          <w:sz w:val="22"/>
          <w:szCs w:val="22"/>
        </w:rPr>
        <w:t xml:space="preserve">Better </w:t>
      </w:r>
      <w:r w:rsidRPr="00F338B2">
        <w:rPr>
          <w:rFonts w:ascii="Times New Roman" w:eastAsia="Cambria" w:hAnsi="Times New Roman" w:cs="Times New Roman"/>
          <w:sz w:val="22"/>
          <w:szCs w:val="22"/>
        </w:rPr>
        <w:t xml:space="preserve">evaluated P4P schemes show smaller estimates of effects </w:t>
      </w:r>
    </w:p>
    <w:p w14:paraId="5D56A26B" w14:textId="77777777" w:rsidR="00A736B6" w:rsidRDefault="00A736B6" w:rsidP="00A736B6">
      <w:pPr>
        <w:rPr>
          <w:rFonts w:ascii="Times New Roman" w:hAnsi="Times New Roman" w:cs="Times New Roman"/>
          <w:color w:val="1A1A1A"/>
        </w:rPr>
      </w:pPr>
    </w:p>
    <w:p w14:paraId="567D1A44" w14:textId="65012997" w:rsidR="00A736B6" w:rsidRPr="00A736B6" w:rsidRDefault="00A736B6" w:rsidP="00A736B6">
      <w:pPr>
        <w:rPr>
          <w:highlight w:val="yellow"/>
        </w:rPr>
      </w:pPr>
      <w:bookmarkStart w:id="0" w:name="_GoBack"/>
      <w:bookmarkEnd w:id="0"/>
    </w:p>
    <w:sectPr w:rsidR="00A736B6" w:rsidRPr="00A736B6" w:rsidSect="001345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77E73" w14:textId="77777777" w:rsidR="00A736B6" w:rsidRDefault="00A736B6" w:rsidP="004259F8">
      <w:r>
        <w:separator/>
      </w:r>
    </w:p>
  </w:endnote>
  <w:endnote w:type="continuationSeparator" w:id="0">
    <w:p w14:paraId="3FC02CB1" w14:textId="77777777" w:rsidR="00A736B6" w:rsidRDefault="00A736B6" w:rsidP="0042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zyufysqmglalgttoelnwcnknx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tutdprunkwdsrscphqumedfsm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4F431" w14:textId="77777777" w:rsidR="00A736B6" w:rsidRDefault="00A736B6" w:rsidP="004259F8">
      <w:r>
        <w:separator/>
      </w:r>
    </w:p>
  </w:footnote>
  <w:footnote w:type="continuationSeparator" w:id="0">
    <w:p w14:paraId="4C2F417F" w14:textId="77777777" w:rsidR="00A736B6" w:rsidRDefault="00A736B6" w:rsidP="0042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917A09"/>
    <w:multiLevelType w:val="hybridMultilevel"/>
    <w:tmpl w:val="F1BE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9F"/>
    <w:rsid w:val="00030B04"/>
    <w:rsid w:val="00056564"/>
    <w:rsid w:val="001345B8"/>
    <w:rsid w:val="002277A9"/>
    <w:rsid w:val="002D1845"/>
    <w:rsid w:val="002F3FBE"/>
    <w:rsid w:val="00314293"/>
    <w:rsid w:val="004259F8"/>
    <w:rsid w:val="004932AE"/>
    <w:rsid w:val="00624555"/>
    <w:rsid w:val="007845D6"/>
    <w:rsid w:val="00897EDB"/>
    <w:rsid w:val="00935A09"/>
    <w:rsid w:val="00A736B6"/>
    <w:rsid w:val="00B2369F"/>
    <w:rsid w:val="00B40589"/>
    <w:rsid w:val="00D16747"/>
    <w:rsid w:val="00D54A62"/>
    <w:rsid w:val="00D977B1"/>
    <w:rsid w:val="00DF492B"/>
    <w:rsid w:val="00E0702D"/>
    <w:rsid w:val="00E46EB1"/>
    <w:rsid w:val="00F3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AD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69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B23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F8"/>
  </w:style>
  <w:style w:type="paragraph" w:styleId="Footer">
    <w:name w:val="footer"/>
    <w:basedOn w:val="Normal"/>
    <w:link w:val="FooterChar"/>
    <w:uiPriority w:val="99"/>
    <w:unhideWhenUsed/>
    <w:rsid w:val="00425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69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B23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F8"/>
  </w:style>
  <w:style w:type="paragraph" w:styleId="Footer">
    <w:name w:val="footer"/>
    <w:basedOn w:val="Normal"/>
    <w:link w:val="FooterChar"/>
    <w:uiPriority w:val="99"/>
    <w:unhideWhenUsed/>
    <w:rsid w:val="00425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</Words>
  <Characters>211</Characters>
  <Application>Microsoft Macintosh Word</Application>
  <DocSecurity>0</DocSecurity>
  <Lines>1</Lines>
  <Paragraphs>1</Paragraphs>
  <ScaleCrop>false</ScaleCrop>
  <Company>YORK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Yewande Kofoworola Ogundeji</dc:creator>
  <cp:keywords/>
  <dc:description/>
  <cp:lastModifiedBy>Yewande Kofoworola Ogundeji</cp:lastModifiedBy>
  <cp:revision>17</cp:revision>
  <dcterms:created xsi:type="dcterms:W3CDTF">2016-02-21T13:17:00Z</dcterms:created>
  <dcterms:modified xsi:type="dcterms:W3CDTF">2016-05-20T09:13:00Z</dcterms:modified>
</cp:coreProperties>
</file>