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B850D" w14:textId="621A378E" w:rsidR="00A17EAD" w:rsidRPr="00F41FA6" w:rsidRDefault="009B666D" w:rsidP="00E7098E">
      <w:pPr>
        <w:spacing w:line="480" w:lineRule="auto"/>
        <w:rPr>
          <w:b/>
        </w:rPr>
      </w:pPr>
      <w:bookmarkStart w:id="0" w:name="_GoBack"/>
      <w:bookmarkEnd w:id="0"/>
      <w:r w:rsidRPr="00F41FA6">
        <w:rPr>
          <w:b/>
        </w:rPr>
        <w:t>The s</w:t>
      </w:r>
      <w:r w:rsidR="00A14DEF" w:rsidRPr="00F41FA6">
        <w:rPr>
          <w:b/>
        </w:rPr>
        <w:t xml:space="preserve">exual health and relationship needs of people with </w:t>
      </w:r>
      <w:r w:rsidR="0019682D" w:rsidRPr="00F41FA6">
        <w:rPr>
          <w:b/>
        </w:rPr>
        <w:t>s</w:t>
      </w:r>
      <w:r w:rsidR="00A14DEF" w:rsidRPr="00F41FA6">
        <w:rPr>
          <w:b/>
        </w:rPr>
        <w:t>e</w:t>
      </w:r>
      <w:r w:rsidR="0096743E" w:rsidRPr="00F41FA6">
        <w:rPr>
          <w:b/>
        </w:rPr>
        <w:t xml:space="preserve">vere </w:t>
      </w:r>
      <w:r w:rsidR="0019682D" w:rsidRPr="00F41FA6">
        <w:rPr>
          <w:b/>
        </w:rPr>
        <w:t>m</w:t>
      </w:r>
      <w:r w:rsidR="0096743E" w:rsidRPr="00F41FA6">
        <w:rPr>
          <w:b/>
        </w:rPr>
        <w:t xml:space="preserve">ental </w:t>
      </w:r>
      <w:r w:rsidR="0019682D" w:rsidRPr="00F41FA6">
        <w:rPr>
          <w:b/>
        </w:rPr>
        <w:t>i</w:t>
      </w:r>
      <w:r w:rsidR="0096743E" w:rsidRPr="00F41FA6">
        <w:rPr>
          <w:b/>
        </w:rPr>
        <w:t>llness</w:t>
      </w:r>
      <w:r w:rsidR="00E6010D" w:rsidRPr="00F41FA6">
        <w:rPr>
          <w:b/>
        </w:rPr>
        <w:t>.</w:t>
      </w:r>
    </w:p>
    <w:p w14:paraId="5FAC11B9" w14:textId="77777777" w:rsidR="00DA6142" w:rsidRDefault="00DA6142" w:rsidP="00E7098E">
      <w:pPr>
        <w:spacing w:line="480" w:lineRule="auto"/>
      </w:pPr>
    </w:p>
    <w:p w14:paraId="2A84379E" w14:textId="0DF44027" w:rsidR="00E6010D" w:rsidRPr="00F41FA6" w:rsidRDefault="00E6010D" w:rsidP="00E6010D">
      <w:pPr>
        <w:spacing w:line="480" w:lineRule="auto"/>
      </w:pPr>
      <w:r w:rsidRPr="00F41FA6">
        <w:t>This paper will explore the sexual health</w:t>
      </w:r>
      <w:r w:rsidR="009B666D" w:rsidRPr="00F41FA6">
        <w:t xml:space="preserve"> and relationship</w:t>
      </w:r>
      <w:r w:rsidRPr="00F41FA6">
        <w:t xml:space="preserve"> needs of people with severe mental illness (SMI), as well as develop an argument that positive intimate relationships are a fundamental human right for </w:t>
      </w:r>
      <w:r w:rsidR="0019682D" w:rsidRPr="00F41FA6">
        <w:t>all, including those with mental health issues</w:t>
      </w:r>
      <w:r w:rsidR="00862FE6" w:rsidRPr="00F41FA6">
        <w:t>.</w:t>
      </w:r>
    </w:p>
    <w:p w14:paraId="18BD2013" w14:textId="77777777" w:rsidR="00E6010D" w:rsidRPr="00F41FA6" w:rsidRDefault="00E6010D" w:rsidP="00E7098E">
      <w:pPr>
        <w:spacing w:line="480" w:lineRule="auto"/>
      </w:pPr>
    </w:p>
    <w:p w14:paraId="2208F9C1" w14:textId="0032B7FC" w:rsidR="00DA6142" w:rsidRPr="00F41FA6" w:rsidRDefault="00BA09A0" w:rsidP="00E7098E">
      <w:pPr>
        <w:spacing w:line="480" w:lineRule="auto"/>
      </w:pPr>
      <w:r w:rsidRPr="00F41FA6">
        <w:t>“</w:t>
      </w:r>
      <w:r w:rsidR="00DA6142" w:rsidRPr="00F41FA6">
        <w:t>Sexual health</w:t>
      </w:r>
      <w:r w:rsidRPr="00F41FA6">
        <w:t>”</w:t>
      </w:r>
      <w:r w:rsidR="00DA6142" w:rsidRPr="00F41FA6">
        <w:t xml:space="preserve"> as defined by the W</w:t>
      </w:r>
      <w:r w:rsidR="0044357B" w:rsidRPr="00F41FA6">
        <w:t xml:space="preserve">orld </w:t>
      </w:r>
      <w:r w:rsidR="00DA6142" w:rsidRPr="00F41FA6">
        <w:t>H</w:t>
      </w:r>
      <w:r w:rsidR="0044357B" w:rsidRPr="00F41FA6">
        <w:t xml:space="preserve">ealth </w:t>
      </w:r>
      <w:r w:rsidR="00DA6142" w:rsidRPr="00F41FA6">
        <w:t>O</w:t>
      </w:r>
      <w:r w:rsidR="0044357B" w:rsidRPr="00F41FA6">
        <w:t>rganisation (WHO)</w:t>
      </w:r>
      <w:r w:rsidRPr="00F41FA6">
        <w:t xml:space="preserve"> </w:t>
      </w:r>
      <w:r w:rsidR="00785FBD" w:rsidRPr="00F41FA6">
        <w:t>(2006</w:t>
      </w:r>
      <w:r w:rsidR="005A5FA5" w:rsidRPr="00F41FA6">
        <w:t>) is</w:t>
      </w:r>
      <w:r w:rsidR="00DA6142" w:rsidRPr="00F41FA6">
        <w:t xml:space="preserve"> a global term which is</w:t>
      </w:r>
      <w:r w:rsidR="000774D2" w:rsidRPr="00F41FA6">
        <w:t xml:space="preserve"> not</w:t>
      </w:r>
      <w:r w:rsidR="00DA6142" w:rsidRPr="00F41FA6">
        <w:t xml:space="preserve"> </w:t>
      </w:r>
      <w:r w:rsidR="006B23FC" w:rsidRPr="00F41FA6">
        <w:t>just</w:t>
      </w:r>
      <w:r w:rsidR="00DA6142" w:rsidRPr="00F41FA6">
        <w:t xml:space="preserve"> about being free from sexually transmitted infections, but also about the right to a safe and satisfying relationship</w:t>
      </w:r>
      <w:r w:rsidRPr="00F41FA6">
        <w:t>,</w:t>
      </w:r>
      <w:r w:rsidR="00DA6142" w:rsidRPr="00F41FA6">
        <w:t xml:space="preserve"> and being able to express ones sexuality.</w:t>
      </w:r>
      <w:r w:rsidR="001B261A" w:rsidRPr="00F41FA6">
        <w:t xml:space="preserve"> More specifically</w:t>
      </w:r>
      <w:r w:rsidR="006B23FC" w:rsidRPr="00F41FA6">
        <w:t>,</w:t>
      </w:r>
      <w:r w:rsidR="001B261A" w:rsidRPr="00F41FA6">
        <w:t xml:space="preserve"> it is a right to choose to be sexually active </w:t>
      </w:r>
      <w:r w:rsidR="006B23FC" w:rsidRPr="00F41FA6">
        <w:t xml:space="preserve">(or not) </w:t>
      </w:r>
      <w:r w:rsidR="001B261A" w:rsidRPr="00F41FA6">
        <w:t xml:space="preserve">or to choose to have sexually </w:t>
      </w:r>
      <w:r w:rsidR="00267BAF" w:rsidRPr="00F41FA6">
        <w:t xml:space="preserve">intimate </w:t>
      </w:r>
      <w:r w:rsidR="001B261A" w:rsidRPr="00F41FA6">
        <w:t xml:space="preserve">relationships </w:t>
      </w:r>
      <w:r w:rsidR="00C100D6" w:rsidRPr="00F41FA6">
        <w:t xml:space="preserve">along with access to </w:t>
      </w:r>
      <w:r w:rsidR="006B23FC" w:rsidRPr="00F41FA6">
        <w:t>information and care in relation to sexual health</w:t>
      </w:r>
      <w:r w:rsidR="00C100D6" w:rsidRPr="00F41FA6">
        <w:t xml:space="preserve"> </w:t>
      </w:r>
      <w:r w:rsidR="00A14DEF" w:rsidRPr="00F41FA6">
        <w:fldChar w:fldCharType="begin"/>
      </w:r>
      <w:r w:rsidR="001B261A" w:rsidRPr="00F41FA6">
        <w:instrText xml:space="preserve"> ADDIN EN.CITE &lt;EndNote&gt;&lt;Cite&gt;&lt;Author&gt;World Health Organization&lt;/Author&gt;&lt;Year&gt;2006&lt;/Year&gt;&lt;RecNum&gt;43&lt;/RecNum&gt;&lt;DisplayText&gt;(World Health Organization 2006)&lt;/DisplayText&gt;&lt;record&gt;&lt;rec-number&gt;43&lt;/rec-number&gt;&lt;foreign-keys&gt;&lt;key app="EN" db-id="fs5svsds6t9a2pepwvb5edrut99vzx920aas"&gt;43&lt;/key&gt;&lt;/foreign-keys&gt;&lt;ref-type name="Journal Article"&gt;17&lt;/ref-type&gt;&lt;contributors&gt;&lt;authors&gt;&lt;author&gt;World Health Organization,&lt;/author&gt;&lt;/authors&gt;&lt;/contributors&gt;&lt;titles&gt;&lt;title&gt;Defining sexual health: report of a technical consultation on sexual health&lt;/title&gt;&lt;/titles&gt;&lt;dates&gt;&lt;year&gt;2006&lt;/year&gt;&lt;/dates&gt;&lt;urls&gt;&lt;related-urls&gt;&lt;url&gt;http://www.who.int/reproductivehealth/publications/sexual_health/defining_sexual_health.pdf?ua=1&lt;/url&gt;&lt;/related-urls&gt;&lt;/urls&gt;&lt;access-date&gt;26/03/2014&lt;/access-date&gt;&lt;/record&gt;&lt;/Cite&gt;&lt;/EndNote&gt;</w:instrText>
      </w:r>
      <w:r w:rsidR="00A14DEF" w:rsidRPr="00F41FA6">
        <w:fldChar w:fldCharType="separate"/>
      </w:r>
      <w:r w:rsidR="001B261A" w:rsidRPr="00F41FA6">
        <w:rPr>
          <w:noProof/>
        </w:rPr>
        <w:t>(</w:t>
      </w:r>
      <w:hyperlink w:anchor="_ENREF_10" w:tooltip="World Health Organization, 2006 #43" w:history="1">
        <w:r w:rsidR="00785FBD" w:rsidRPr="00F41FA6">
          <w:rPr>
            <w:noProof/>
          </w:rPr>
          <w:t>WHO,</w:t>
        </w:r>
        <w:r w:rsidR="00DA373C" w:rsidRPr="00F41FA6">
          <w:rPr>
            <w:noProof/>
          </w:rPr>
          <w:t xml:space="preserve"> 2006</w:t>
        </w:r>
      </w:hyperlink>
      <w:r w:rsidR="001B261A" w:rsidRPr="00F41FA6">
        <w:rPr>
          <w:noProof/>
        </w:rPr>
        <w:t>)</w:t>
      </w:r>
      <w:r w:rsidR="00A14DEF" w:rsidRPr="00F41FA6">
        <w:fldChar w:fldCharType="end"/>
      </w:r>
      <w:r w:rsidR="001B261A" w:rsidRPr="00F41FA6">
        <w:t xml:space="preserve">. </w:t>
      </w:r>
      <w:r w:rsidR="00DA6142" w:rsidRPr="00F41FA6">
        <w:t>It</w:t>
      </w:r>
      <w:r w:rsidR="000774D2" w:rsidRPr="00F41FA6">
        <w:t xml:space="preserve"> i</w:t>
      </w:r>
      <w:r w:rsidR="00FF6B5D" w:rsidRPr="00F41FA6">
        <w:t>s</w:t>
      </w:r>
      <w:r w:rsidR="006B23FC" w:rsidRPr="00F41FA6">
        <w:t xml:space="preserve"> also </w:t>
      </w:r>
      <w:r w:rsidR="00DA6142" w:rsidRPr="00F41FA6">
        <w:t>a</w:t>
      </w:r>
      <w:r w:rsidR="00C63687" w:rsidRPr="00F41FA6">
        <w:t xml:space="preserve"> human right</w:t>
      </w:r>
      <w:r w:rsidR="00FF6B5D" w:rsidRPr="00F41FA6">
        <w:t>s</w:t>
      </w:r>
      <w:r w:rsidR="00C63687" w:rsidRPr="00F41FA6">
        <w:t xml:space="preserve"> issue, not just a health issue</w:t>
      </w:r>
      <w:r w:rsidR="009B666D" w:rsidRPr="00F41FA6">
        <w:t xml:space="preserve"> </w:t>
      </w:r>
      <w:r w:rsidR="00CD6D6F" w:rsidRPr="00F41FA6">
        <w:t>where people</w:t>
      </w:r>
      <w:r w:rsidR="006B23FC" w:rsidRPr="00F41FA6">
        <w:t xml:space="preserve"> with serious mental illness</w:t>
      </w:r>
      <w:r w:rsidR="000774D2" w:rsidRPr="00F41FA6">
        <w:t xml:space="preserve"> (SMI)</w:t>
      </w:r>
      <w:r w:rsidR="006B23FC" w:rsidRPr="00F41FA6">
        <w:t xml:space="preserve"> have just as much right to have an intimate relationship (of their choosing) as anyone else.</w:t>
      </w:r>
      <w:r w:rsidR="00CD6D6F" w:rsidRPr="00F41FA6">
        <w:t xml:space="preserve"> </w:t>
      </w:r>
      <w:r w:rsidR="00A14DEF" w:rsidRPr="00F41FA6">
        <w:fldChar w:fldCharType="begin">
          <w:fldData xml:space="preserve">PEVuZE5vdGU+PENpdGU+PEF1dGhvcj5EaXhvbi1NdWVsbGVyPC9BdXRob3I+PFllYXI+MjAwOTwv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</w:fldData>
        </w:fldChar>
      </w:r>
      <w:r w:rsidR="00C100D6" w:rsidRPr="00F41FA6">
        <w:instrText xml:space="preserve"> ADDIN EN.CITE </w:instrText>
      </w:r>
      <w:r w:rsidR="00A14DEF" w:rsidRPr="00F41FA6">
        <w:fldChar w:fldCharType="begin">
          <w:fldData xml:space="preserve">PEVuZE5vdGU+PENpdGU+PEF1dGhvcj5EaXhvbi1NdWVsbGVyPC9BdXRob3I+PFllYXI+MjAwOTwv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</w:fldData>
        </w:fldChar>
      </w:r>
      <w:r w:rsidR="00C100D6" w:rsidRPr="00F41FA6">
        <w:instrText xml:space="preserve"> ADDIN EN.CITE.DATA </w:instrText>
      </w:r>
      <w:r w:rsidR="00A14DEF" w:rsidRPr="00F41FA6">
        <w:fldChar w:fldCharType="end"/>
      </w:r>
      <w:r w:rsidR="00A14DEF" w:rsidRPr="00F41FA6">
        <w:fldChar w:fldCharType="separate"/>
      </w:r>
      <w:r w:rsidR="00C100D6" w:rsidRPr="00F41FA6">
        <w:rPr>
          <w:noProof/>
        </w:rPr>
        <w:t>(</w:t>
      </w:r>
      <w:hyperlink w:anchor="_ENREF_1" w:tooltip="Berer, 2004 #12" w:history="1">
        <w:r w:rsidR="00DA373C" w:rsidRPr="00F41FA6">
          <w:rPr>
            <w:noProof/>
          </w:rPr>
          <w:t>Berer</w:t>
        </w:r>
        <w:r w:rsidR="001D2CF1" w:rsidRPr="00F41FA6">
          <w:rPr>
            <w:noProof/>
          </w:rPr>
          <w:t>,</w:t>
        </w:r>
        <w:r w:rsidR="00DA373C" w:rsidRPr="00F41FA6">
          <w:rPr>
            <w:noProof/>
          </w:rPr>
          <w:t xml:space="preserve"> 2004</w:t>
        </w:r>
      </w:hyperlink>
      <w:r w:rsidR="00C100D6" w:rsidRPr="00F41FA6">
        <w:rPr>
          <w:noProof/>
        </w:rPr>
        <w:t xml:space="preserve">; </w:t>
      </w:r>
      <w:hyperlink w:anchor="_ENREF_4" w:tooltip="Perlin, 2008 #31" w:history="1">
        <w:r w:rsidR="00DA373C" w:rsidRPr="00F41FA6">
          <w:rPr>
            <w:noProof/>
          </w:rPr>
          <w:t>Perlin</w:t>
        </w:r>
        <w:r w:rsidR="001D2CF1" w:rsidRPr="00F41FA6">
          <w:rPr>
            <w:noProof/>
          </w:rPr>
          <w:t>,</w:t>
        </w:r>
        <w:r w:rsidR="00DA373C" w:rsidRPr="00F41FA6">
          <w:rPr>
            <w:noProof/>
          </w:rPr>
          <w:t xml:space="preserve"> 2008</w:t>
        </w:r>
      </w:hyperlink>
      <w:r w:rsidR="00C100D6" w:rsidRPr="00F41FA6">
        <w:rPr>
          <w:noProof/>
        </w:rPr>
        <w:t xml:space="preserve">; </w:t>
      </w:r>
      <w:hyperlink w:anchor="_ENREF_2" w:tooltip="Dixon-Mueller, 2009 #21" w:history="1">
        <w:r w:rsidR="001D2CF1" w:rsidRPr="00F41FA6">
          <w:rPr>
            <w:noProof/>
          </w:rPr>
          <w:t xml:space="preserve">Dixon-Mueller </w:t>
        </w:r>
        <w:r w:rsidR="00DA373C" w:rsidRPr="00F41FA6">
          <w:rPr>
            <w:noProof/>
          </w:rPr>
          <w:t>et al.</w:t>
        </w:r>
        <w:r w:rsidR="001D2CF1" w:rsidRPr="00F41FA6">
          <w:rPr>
            <w:noProof/>
          </w:rPr>
          <w:t>,</w:t>
        </w:r>
        <w:r w:rsidR="00DA373C" w:rsidRPr="00F41FA6">
          <w:rPr>
            <w:noProof/>
          </w:rPr>
          <w:t xml:space="preserve"> 2009</w:t>
        </w:r>
      </w:hyperlink>
      <w:r w:rsidR="00C50115" w:rsidRPr="00F41FA6">
        <w:t>; McCann</w:t>
      </w:r>
      <w:r w:rsidR="00A40D5F" w:rsidRPr="00F41FA6">
        <w:t xml:space="preserve"> &amp; Shareck</w:t>
      </w:r>
      <w:r w:rsidR="001D2CF1" w:rsidRPr="00F41FA6">
        <w:t>,</w:t>
      </w:r>
      <w:r w:rsidR="00C50115" w:rsidRPr="00F41FA6">
        <w:t xml:space="preserve"> 201</w:t>
      </w:r>
      <w:r w:rsidR="008B775D" w:rsidRPr="00F41FA6">
        <w:t>4; McCann &amp; Sharek 2015</w:t>
      </w:r>
      <w:r w:rsidR="00C100D6" w:rsidRPr="00F41FA6">
        <w:rPr>
          <w:noProof/>
        </w:rPr>
        <w:t>)</w:t>
      </w:r>
      <w:r w:rsidR="00A14DEF" w:rsidRPr="00F41FA6">
        <w:fldChar w:fldCharType="end"/>
      </w:r>
      <w:r w:rsidR="00C63687" w:rsidRPr="00F41FA6">
        <w:t xml:space="preserve">. </w:t>
      </w:r>
    </w:p>
    <w:p w14:paraId="1239623B" w14:textId="77777777" w:rsidR="00FF6B5D" w:rsidRPr="00F41FA6" w:rsidRDefault="00FF6B5D" w:rsidP="00E7098E">
      <w:pPr>
        <w:spacing w:line="480" w:lineRule="auto"/>
      </w:pPr>
    </w:p>
    <w:p w14:paraId="2DC057DA" w14:textId="37E69D7F" w:rsidR="009376B9" w:rsidRPr="00F41FA6" w:rsidRDefault="009376B9" w:rsidP="009376B9">
      <w:pPr>
        <w:spacing w:line="480" w:lineRule="auto"/>
      </w:pPr>
      <w:r w:rsidRPr="00F41FA6">
        <w:t xml:space="preserve">Sexual health is a global health priority for all. The latest WHO figures of the global prevalence and incidence of chlamydia, gonorrhea, trichomoniasis, and syphilis in adult women and men report nearly one million new infections each day (Newman et al., 2015).  These infections can cause infertility and other health consequences (Gottlieb et al., 2014).  Strains of infections are emerging that are resistant to antibiotics (Ndowa et al., 2012).  </w:t>
      </w:r>
      <w:r w:rsidRPr="00F41FA6">
        <w:lastRenderedPageBreak/>
        <w:t xml:space="preserve">There is also a global </w:t>
      </w:r>
      <w:r w:rsidRPr="00F41FA6">
        <w:rPr>
          <w:rFonts w:cs="Arial"/>
          <w:shd w:val="clear" w:color="auto" w:fill="FFFFFF"/>
        </w:rPr>
        <w:t>human immunodeficiency virus</w:t>
      </w:r>
      <w:r w:rsidRPr="00F41FA6">
        <w:t xml:space="preserve"> (HIV) epidemic, the WHO estimate that there were approximately thirty seven million people living with HIV at the end of 2014, with roughly two million new infections diagnosed worldwide in 2014 (WHO, 2015).   Certain groups have been identified as particularly vulnerable to</w:t>
      </w:r>
      <w:r w:rsidR="00862FE6" w:rsidRPr="00F41FA6">
        <w:t xml:space="preserve"> contracting</w:t>
      </w:r>
      <w:r w:rsidRPr="00F41FA6">
        <w:t xml:space="preserve"> sexually transmitted infections and blood borne viruses</w:t>
      </w:r>
      <w:r w:rsidR="00E725ED" w:rsidRPr="00F41FA6">
        <w:t xml:space="preserve"> (BBV</w:t>
      </w:r>
      <w:r w:rsidR="00862FE6" w:rsidRPr="00F41FA6">
        <w:t>s</w:t>
      </w:r>
      <w:r w:rsidR="00E725ED" w:rsidRPr="00F41FA6">
        <w:t>)</w:t>
      </w:r>
      <w:r w:rsidRPr="00F41FA6">
        <w:t xml:space="preserve"> such as men who have sex with men, people who inject drugs, sex workers and people from high prevalence geographical areas such as sub-Saharan Africa (Department of Health, 2013).  There is another vulnerable group who should be considered as a high risk group: people with </w:t>
      </w:r>
      <w:r w:rsidR="000774D2" w:rsidRPr="00F41FA6">
        <w:t>SMI</w:t>
      </w:r>
      <w:r w:rsidRPr="00F41FA6">
        <w:t xml:space="preserve"> (Lagios, 2007).  However the sexual health and relationship needs of this group seems to have been missed off the health agenda (Hughes et al., 2015).   </w:t>
      </w:r>
    </w:p>
    <w:p w14:paraId="3D98E61A" w14:textId="77777777" w:rsidR="009376B9" w:rsidRPr="00F41FA6" w:rsidRDefault="009376B9" w:rsidP="00E7098E">
      <w:pPr>
        <w:spacing w:line="480" w:lineRule="auto"/>
      </w:pPr>
    </w:p>
    <w:p w14:paraId="3AEBCA32" w14:textId="7D192508" w:rsidR="006B23FC" w:rsidRPr="00F41FA6" w:rsidRDefault="006B23FC" w:rsidP="006B23FC">
      <w:pPr>
        <w:pStyle w:val="CommentText"/>
        <w:spacing w:line="480" w:lineRule="auto"/>
        <w:rPr>
          <w:sz w:val="24"/>
          <w:szCs w:val="24"/>
        </w:rPr>
      </w:pPr>
      <w:r w:rsidRPr="00F41FA6">
        <w:rPr>
          <w:sz w:val="24"/>
          <w:szCs w:val="24"/>
        </w:rPr>
        <w:t xml:space="preserve">We therefore argue that promotion of sexual health falls into the remit of holistic mental health care, and we further argue that mental health nurses have a clear role to play in this.  </w:t>
      </w:r>
    </w:p>
    <w:p w14:paraId="04C17EA9" w14:textId="77777777" w:rsidR="006B23FC" w:rsidRPr="00F41FA6" w:rsidRDefault="006B23FC" w:rsidP="006B23FC">
      <w:pPr>
        <w:pStyle w:val="CommentText"/>
        <w:spacing w:line="480" w:lineRule="auto"/>
        <w:rPr>
          <w:sz w:val="24"/>
          <w:szCs w:val="24"/>
        </w:rPr>
      </w:pPr>
    </w:p>
    <w:p w14:paraId="75E528ED" w14:textId="1965803D" w:rsidR="006B23FC" w:rsidRPr="00F41FA6" w:rsidRDefault="006B23FC" w:rsidP="006B23FC">
      <w:pPr>
        <w:pStyle w:val="CommentText"/>
        <w:spacing w:line="480" w:lineRule="auto"/>
        <w:rPr>
          <w:sz w:val="24"/>
          <w:szCs w:val="24"/>
        </w:rPr>
      </w:pPr>
      <w:r w:rsidRPr="00F41FA6">
        <w:rPr>
          <w:sz w:val="24"/>
          <w:szCs w:val="24"/>
        </w:rPr>
        <w:t>Historically, people with mental illness would be incarcerated for life in asylums, a practice that continued into the 20</w:t>
      </w:r>
      <w:r w:rsidRPr="00F41FA6">
        <w:rPr>
          <w:sz w:val="24"/>
          <w:szCs w:val="24"/>
          <w:vertAlign w:val="superscript"/>
        </w:rPr>
        <w:t>th</w:t>
      </w:r>
      <w:r w:rsidRPr="00F41FA6">
        <w:rPr>
          <w:sz w:val="24"/>
          <w:szCs w:val="24"/>
        </w:rPr>
        <w:t xml:space="preserve"> century. Their human rights and citizenship marginalized, and with respect to their sexuality, the general consensus was one that considered them to be asexual (Dobal &amp; Torkelson, 2004). As such, there was no consideration towards the development of sexual health or reproductive health policy (Dobal &amp; Torkelson, 2004).  </w:t>
      </w:r>
      <w:r w:rsidRPr="00F41FA6">
        <w:t xml:space="preserve"> </w:t>
      </w:r>
      <w:r w:rsidR="00862FE6" w:rsidRPr="00F41FA6">
        <w:rPr>
          <w:sz w:val="24"/>
          <w:szCs w:val="24"/>
        </w:rPr>
        <w:t>Despite being segregated</w:t>
      </w:r>
      <w:r w:rsidRPr="00F41FA6">
        <w:rPr>
          <w:sz w:val="24"/>
          <w:szCs w:val="24"/>
        </w:rPr>
        <w:t xml:space="preserve"> by gender, people would manage to form relationships in spite of the regime.  The closure of the asylums and the advent of “care in the community” has offered people with SMI more </w:t>
      </w:r>
      <w:r w:rsidRPr="00F41FA6">
        <w:rPr>
          <w:sz w:val="24"/>
          <w:szCs w:val="24"/>
        </w:rPr>
        <w:lastRenderedPageBreak/>
        <w:t>personal freedoms in their adult relationships</w:t>
      </w:r>
      <w:r w:rsidR="00862FE6" w:rsidRPr="00F41FA6">
        <w:rPr>
          <w:sz w:val="24"/>
          <w:szCs w:val="24"/>
        </w:rPr>
        <w:t>,</w:t>
      </w:r>
      <w:r w:rsidRPr="00F41FA6">
        <w:rPr>
          <w:sz w:val="24"/>
          <w:szCs w:val="24"/>
        </w:rPr>
        <w:t xml:space="preserve"> however, it has also exposed them to some risks in those relationships too</w:t>
      </w:r>
      <w:r w:rsidR="00862FE6" w:rsidRPr="00F41FA6">
        <w:rPr>
          <w:sz w:val="24"/>
          <w:szCs w:val="24"/>
        </w:rPr>
        <w:t>.</w:t>
      </w:r>
      <w:r w:rsidRPr="00F41FA6">
        <w:rPr>
          <w:sz w:val="24"/>
          <w:szCs w:val="24"/>
        </w:rPr>
        <w:t xml:space="preserve"> These include drugs and alcohol (Ford et al. (2003)</w:t>
      </w:r>
      <w:r w:rsidR="00FF6B5D" w:rsidRPr="00F41FA6">
        <w:rPr>
          <w:sz w:val="24"/>
          <w:szCs w:val="24"/>
        </w:rPr>
        <w:t>)</w:t>
      </w:r>
      <w:r w:rsidRPr="00F41FA6">
        <w:rPr>
          <w:sz w:val="24"/>
          <w:szCs w:val="24"/>
        </w:rPr>
        <w:t>, exposure to sexual exploitation (Elliot et al., 2004), as well as abusive intimate partners (King et al., 2008).  In this transition from institutional care to integration into the community, it is questionable how much mental health services have focused on life skills in order to live well in communities, as opposed to the prevailing focus on psychiatric symptom relief (McCann, 2010a). There is a</w:t>
      </w:r>
      <w:r w:rsidR="00540907" w:rsidRPr="00F41FA6">
        <w:rPr>
          <w:sz w:val="24"/>
          <w:szCs w:val="24"/>
        </w:rPr>
        <w:t>n</w:t>
      </w:r>
      <w:r w:rsidRPr="00F41FA6">
        <w:rPr>
          <w:sz w:val="24"/>
          <w:szCs w:val="24"/>
        </w:rPr>
        <w:t xml:space="preserve"> </w:t>
      </w:r>
      <w:r w:rsidR="006944F5" w:rsidRPr="00F41FA6">
        <w:rPr>
          <w:sz w:val="24"/>
          <w:szCs w:val="24"/>
        </w:rPr>
        <w:t>attitude of low expectation</w:t>
      </w:r>
      <w:r w:rsidRPr="00F41FA6">
        <w:rPr>
          <w:sz w:val="24"/>
          <w:szCs w:val="24"/>
        </w:rPr>
        <w:t xml:space="preserve"> on recovery outcomes both from people who live with mental illness themselves as well as those who provide the service.  We see this reflected in low rates of employment of people with serious mental illness as well (Mueser et al., 2001; Henderson et al., 2005).  The recovery movement (Boardman &amp; Friedli, 2012) promotes the concept of developing a meaning and purpose in life within the challenges of managing a chronic mental health condition.  However, a criticism of the recovery movement is that it has failed to </w:t>
      </w:r>
      <w:r w:rsidR="002A7AB9" w:rsidRPr="00F41FA6">
        <w:rPr>
          <w:sz w:val="24"/>
          <w:szCs w:val="24"/>
        </w:rPr>
        <w:t>emphasise</w:t>
      </w:r>
      <w:r w:rsidRPr="00F41FA6">
        <w:rPr>
          <w:sz w:val="24"/>
          <w:szCs w:val="24"/>
        </w:rPr>
        <w:t xml:space="preserve"> sexual expression and sexual relationships.  Mental health Policy in</w:t>
      </w:r>
      <w:r w:rsidR="006944F5" w:rsidRPr="00F41FA6">
        <w:rPr>
          <w:sz w:val="24"/>
          <w:szCs w:val="24"/>
        </w:rPr>
        <w:t xml:space="preserve"> the</w:t>
      </w:r>
      <w:r w:rsidRPr="00F41FA6">
        <w:rPr>
          <w:sz w:val="24"/>
          <w:szCs w:val="24"/>
        </w:rPr>
        <w:t xml:space="preserve"> UK, Ireland and Australia also fail to acknowledge the importance of sexuality, sexual relationships and sexual health. In the absence of adequate support the sexual health and relationship needs of people with SMI have been overlooked and ignored (Deegan, 2001). For mental health nurses to provide recovery orientated care, in the context of human sexuality they need to support people with SMI with their sexual health and relationship needs (Dein &amp; Williams, 2008; Eklund &amp; Östman, 2010), and the importance of this area of care should be incorporated into mental health policy.</w:t>
      </w:r>
    </w:p>
    <w:p w14:paraId="01E17A66" w14:textId="77777777" w:rsidR="006B23FC" w:rsidRPr="00F41FA6" w:rsidRDefault="006B23FC" w:rsidP="006B23FC">
      <w:pPr>
        <w:spacing w:line="480" w:lineRule="auto"/>
      </w:pPr>
    </w:p>
    <w:p w14:paraId="0BE05EFD" w14:textId="3E0106FA" w:rsidR="006B23FC" w:rsidRPr="00F41FA6" w:rsidRDefault="009376B9" w:rsidP="006B23FC">
      <w:pPr>
        <w:spacing w:line="480" w:lineRule="auto"/>
      </w:pPr>
      <w:r w:rsidRPr="00F41FA6">
        <w:t xml:space="preserve">Whilst this topic area has largely been ignored, there are some </w:t>
      </w:r>
      <w:r w:rsidR="006B23FC" w:rsidRPr="00F41FA6">
        <w:t xml:space="preserve">studies </w:t>
      </w:r>
      <w:r w:rsidR="00540907" w:rsidRPr="00F41FA6">
        <w:t>wh</w:t>
      </w:r>
      <w:r w:rsidRPr="00F41FA6">
        <w:t xml:space="preserve">ich highlight some of the key concerns regarding sexual health in this population: </w:t>
      </w:r>
    </w:p>
    <w:p w14:paraId="1C002BC2" w14:textId="71A41B9E" w:rsidR="006B23FC" w:rsidRPr="00F41FA6" w:rsidRDefault="006B23FC" w:rsidP="00FE1907">
      <w:pPr>
        <w:pStyle w:val="ListParagraph"/>
        <w:numPr>
          <w:ilvl w:val="0"/>
          <w:numId w:val="2"/>
        </w:numPr>
        <w:spacing w:line="480" w:lineRule="auto"/>
      </w:pPr>
      <w:r w:rsidRPr="00F41FA6">
        <w:t xml:space="preserve">Whilst pregnancy rates are low; the rate of un-intended pregnancy is higher than </w:t>
      </w:r>
      <w:r w:rsidR="00E725ED" w:rsidRPr="00F41FA6">
        <w:t xml:space="preserve">in the </w:t>
      </w:r>
      <w:r w:rsidRPr="00F41FA6">
        <w:t>general population (Miller &amp; Finnerty, 1996).</w:t>
      </w:r>
      <w:r w:rsidRPr="00F41FA6">
        <w:rPr>
          <w:rStyle w:val="selectable"/>
        </w:rPr>
        <w:t xml:space="preserve"> </w:t>
      </w:r>
    </w:p>
    <w:p w14:paraId="4D9B70A4" w14:textId="77777777" w:rsidR="006B23FC" w:rsidRPr="00F41FA6" w:rsidRDefault="006B23FC" w:rsidP="006B23FC">
      <w:pPr>
        <w:pStyle w:val="ListParagraph"/>
        <w:numPr>
          <w:ilvl w:val="0"/>
          <w:numId w:val="2"/>
        </w:numPr>
        <w:spacing w:line="480" w:lineRule="auto"/>
      </w:pPr>
      <w:r w:rsidRPr="00F41FA6">
        <w:t xml:space="preserve">People with SMI are more likely to experience inter partner violence (IPV) (20% of women with SMI reported IPV compared to 5.3% without and 6.9% of men with SMI reported IPV compared to 3.1% without) </w:t>
      </w:r>
      <w:r w:rsidRPr="00F41FA6">
        <w:rPr>
          <w:rStyle w:val="selectable"/>
        </w:rPr>
        <w:t>(Khalifeh et al., 2015).</w:t>
      </w:r>
      <w:r w:rsidRPr="00F41FA6">
        <w:t xml:space="preserve"> </w:t>
      </w:r>
    </w:p>
    <w:p w14:paraId="75248A26" w14:textId="0FADC707" w:rsidR="00BA1EA9" w:rsidRPr="00F41FA6" w:rsidRDefault="00BA1EA9" w:rsidP="006B23FC">
      <w:pPr>
        <w:pStyle w:val="ListParagraph"/>
        <w:numPr>
          <w:ilvl w:val="0"/>
          <w:numId w:val="2"/>
        </w:numPr>
        <w:spacing w:line="480" w:lineRule="auto"/>
      </w:pPr>
      <w:r w:rsidRPr="00F41FA6">
        <w:t xml:space="preserve">People with SMI are also more likely to experience exploitative or coercive sex (Coverdale et al., 1997; Coverdale et al., 2000; Koen et al., 2007; Miller &amp; Finnerty, 1996) (see risk behaviour section below). </w:t>
      </w:r>
    </w:p>
    <w:p w14:paraId="5F3D2223" w14:textId="4AFBD07D" w:rsidR="006B23FC" w:rsidRPr="00F41FA6" w:rsidRDefault="006B23FC" w:rsidP="006B23FC">
      <w:pPr>
        <w:pStyle w:val="ListParagraph"/>
        <w:numPr>
          <w:ilvl w:val="0"/>
          <w:numId w:val="2"/>
        </w:numPr>
        <w:spacing w:line="480" w:lineRule="auto"/>
      </w:pPr>
      <w:r w:rsidRPr="00F41FA6">
        <w:t>The prevalence of HIV, hepatitis b and hepatitis c are elevated in this population– this is an objective risk marker for sexual risk taking (as well as intravenous drug use) (Hughes et al., 2015).</w:t>
      </w:r>
    </w:p>
    <w:p w14:paraId="0EE6EA2D" w14:textId="77777777" w:rsidR="00A05C7A" w:rsidRPr="00F41FA6" w:rsidRDefault="00A05C7A" w:rsidP="00A05C7A">
      <w:pPr>
        <w:spacing w:line="480" w:lineRule="auto"/>
      </w:pPr>
    </w:p>
    <w:p w14:paraId="1BD72368" w14:textId="77777777" w:rsidR="009B666D" w:rsidRPr="00F41FA6" w:rsidRDefault="009376B9" w:rsidP="00566A42">
      <w:pPr>
        <w:pStyle w:val="CommentText"/>
        <w:spacing w:line="480" w:lineRule="auto"/>
        <w:rPr>
          <w:sz w:val="24"/>
          <w:szCs w:val="24"/>
        </w:rPr>
      </w:pPr>
      <w:r w:rsidRPr="00F41FA6">
        <w:rPr>
          <w:sz w:val="24"/>
          <w:szCs w:val="24"/>
        </w:rPr>
        <w:t xml:space="preserve">In sum, it seems that people with </w:t>
      </w:r>
      <w:r w:rsidR="00E725ED" w:rsidRPr="00F41FA6">
        <w:rPr>
          <w:sz w:val="24"/>
          <w:szCs w:val="24"/>
        </w:rPr>
        <w:t>SMI</w:t>
      </w:r>
      <w:r w:rsidRPr="00F41FA6">
        <w:rPr>
          <w:sz w:val="24"/>
          <w:szCs w:val="24"/>
        </w:rPr>
        <w:t xml:space="preserve"> are facing real difficulties in relationships including domestic violence, lack of access (or use) of contraceptives, and risk of </w:t>
      </w:r>
      <w:r w:rsidR="00E725ED" w:rsidRPr="00F41FA6">
        <w:rPr>
          <w:sz w:val="24"/>
          <w:szCs w:val="24"/>
        </w:rPr>
        <w:t>BBVs</w:t>
      </w:r>
      <w:r w:rsidRPr="00F41FA6">
        <w:rPr>
          <w:sz w:val="24"/>
          <w:szCs w:val="24"/>
        </w:rPr>
        <w:t xml:space="preserve">; of which HIV and hepatitis B are sexually transmitted.  It is important to raise awareness not only of the increased prevalence of violence and infection in this group, it is also important for mental health nurses (and the other health and social care professionals) to understand the circumstances and risk factors related to these unwanted consequences and be able to screen, educate and intervene if risk behaviours are identified.   </w:t>
      </w:r>
    </w:p>
    <w:p w14:paraId="29E537FC" w14:textId="77777777" w:rsidR="00A05C7A" w:rsidRDefault="00A05C7A" w:rsidP="00566A42">
      <w:pPr>
        <w:pStyle w:val="CommentText"/>
        <w:spacing w:line="480" w:lineRule="auto"/>
        <w:rPr>
          <w:sz w:val="24"/>
          <w:szCs w:val="24"/>
        </w:rPr>
      </w:pPr>
    </w:p>
    <w:p w14:paraId="619A093D" w14:textId="77777777" w:rsidR="00F41FA6" w:rsidRPr="00F41FA6" w:rsidRDefault="00F41FA6" w:rsidP="00566A42">
      <w:pPr>
        <w:pStyle w:val="CommentText"/>
        <w:spacing w:line="480" w:lineRule="auto"/>
        <w:rPr>
          <w:sz w:val="24"/>
          <w:szCs w:val="24"/>
        </w:rPr>
      </w:pPr>
    </w:p>
    <w:p w14:paraId="28ADC37E" w14:textId="440A1319" w:rsidR="009376B9" w:rsidRPr="00F41FA6" w:rsidRDefault="00147DC3" w:rsidP="00E7098E">
      <w:pPr>
        <w:spacing w:line="480" w:lineRule="auto"/>
        <w:rPr>
          <w:b/>
        </w:rPr>
      </w:pPr>
      <w:r w:rsidRPr="00F41FA6">
        <w:rPr>
          <w:b/>
        </w:rPr>
        <w:t>Risk Behaviour</w:t>
      </w:r>
    </w:p>
    <w:p w14:paraId="4789CED3" w14:textId="3AB61F17" w:rsidR="002702BD" w:rsidRPr="00F41FA6" w:rsidRDefault="00CC3859" w:rsidP="00E7098E">
      <w:pPr>
        <w:spacing w:line="480" w:lineRule="auto"/>
      </w:pPr>
      <w:r w:rsidRPr="00F41FA6">
        <w:t>All s</w:t>
      </w:r>
      <w:r w:rsidR="009376B9" w:rsidRPr="00F41FA6">
        <w:t>exual ac</w:t>
      </w:r>
      <w:r w:rsidR="00B61B6C" w:rsidRPr="00F41FA6">
        <w:t xml:space="preserve">tivity </w:t>
      </w:r>
      <w:r w:rsidR="009376B9" w:rsidRPr="00F41FA6">
        <w:t xml:space="preserve">carries </w:t>
      </w:r>
      <w:r w:rsidR="00B61B6C" w:rsidRPr="00F41FA6">
        <w:t xml:space="preserve">some element of </w:t>
      </w:r>
      <w:r w:rsidR="009376B9" w:rsidRPr="00F41FA6">
        <w:t>risk of infection, uni</w:t>
      </w:r>
      <w:r w:rsidR="00B61B6C" w:rsidRPr="00F41FA6">
        <w:t>n</w:t>
      </w:r>
      <w:r w:rsidR="009376B9" w:rsidRPr="00F41FA6">
        <w:t xml:space="preserve">tended pregnancy and other health risks </w:t>
      </w:r>
      <w:r w:rsidR="00B61B6C" w:rsidRPr="00F41FA6">
        <w:t xml:space="preserve">(Brown et al., 2011a, 2011b; Grassi et al., 1999).  </w:t>
      </w:r>
      <w:r w:rsidR="009376B9" w:rsidRPr="00F41FA6">
        <w:t>However, we know that some</w:t>
      </w:r>
      <w:r w:rsidR="002A7AB9" w:rsidRPr="00F41FA6">
        <w:t xml:space="preserve"> sexual</w:t>
      </w:r>
      <w:r w:rsidR="009376B9" w:rsidRPr="00F41FA6">
        <w:t xml:space="preserve"> behaviours carry higher risks than others.  For example, </w:t>
      </w:r>
      <w:r w:rsidR="002702BD" w:rsidRPr="00F41FA6">
        <w:t>anal</w:t>
      </w:r>
      <w:r w:rsidR="009376B9" w:rsidRPr="00F41FA6">
        <w:t xml:space="preserve"> sex (condomless) is more likely to lead to anal and rectal tears and bleeding.  This means that the HIV virus (and other infections) can more easily enter the blood stream from body fluids of the other person (such as semen and vaginal fluid). </w:t>
      </w:r>
      <w:r w:rsidR="002702BD" w:rsidRPr="00F41FA6">
        <w:t xml:space="preserve"> </w:t>
      </w:r>
      <w:r w:rsidR="00961183" w:rsidRPr="00F41FA6">
        <w:t>In addition to sexual transmission, s</w:t>
      </w:r>
      <w:r w:rsidR="002702BD" w:rsidRPr="00F41FA6">
        <w:t xml:space="preserve">ome </w:t>
      </w:r>
      <w:r w:rsidR="001B72F2" w:rsidRPr="00F41FA6">
        <w:t>BBVs</w:t>
      </w:r>
      <w:r w:rsidR="002702BD" w:rsidRPr="00F41FA6">
        <w:t xml:space="preserve"> such as hepatitis C are transmitted by sharing injecting equipment </w:t>
      </w:r>
      <w:r w:rsidR="00961183" w:rsidRPr="00F41FA6">
        <w:t>and can</w:t>
      </w:r>
      <w:r w:rsidR="002702BD" w:rsidRPr="00F41FA6">
        <w:t xml:space="preserve"> also be transmitted via sharing of household equipment su</w:t>
      </w:r>
      <w:r w:rsidR="0044357B" w:rsidRPr="00F41FA6">
        <w:t>ch as toothbrushes and razors if</w:t>
      </w:r>
      <w:r w:rsidR="002702BD" w:rsidRPr="00F41FA6">
        <w:t xml:space="preserve"> the virus is in dried blood</w:t>
      </w:r>
      <w:r w:rsidR="00BE77AE" w:rsidRPr="00F41FA6">
        <w:t xml:space="preserve"> </w:t>
      </w:r>
      <w:r w:rsidR="00FA3A62" w:rsidRPr="00F41FA6">
        <w:t>(Sawayama et al., 2000)</w:t>
      </w:r>
      <w:r w:rsidR="002702BD" w:rsidRPr="00F41FA6">
        <w:t xml:space="preserve">. </w:t>
      </w:r>
      <w:r w:rsidR="00961183" w:rsidRPr="00F41FA6">
        <w:t xml:space="preserve">This has specific implications for educating people about avoiding sharing razors and toothbrushes (in hospital wards or shared accommodation for example).  </w:t>
      </w:r>
    </w:p>
    <w:p w14:paraId="397A21A7" w14:textId="77777777" w:rsidR="006944F5" w:rsidRPr="00F41FA6" w:rsidRDefault="006944F5" w:rsidP="00E7098E">
      <w:pPr>
        <w:spacing w:line="480" w:lineRule="auto"/>
      </w:pPr>
    </w:p>
    <w:p w14:paraId="0CD05EE7" w14:textId="0F36D03A" w:rsidR="002702BD" w:rsidRPr="00F41FA6" w:rsidRDefault="007E44B4" w:rsidP="00E7098E">
      <w:pPr>
        <w:spacing w:line="480" w:lineRule="auto"/>
      </w:pPr>
      <w:r w:rsidRPr="00F41FA6">
        <w:t>Whilst there are many studies that have identified rates and types of risk behaviours engaged in by adults with SMI, only 6 studies have provided comparative data with the general population.  A number of sexual behaviours that are considered ‘high risk’ in terms of contracting a BBV or other STIs w</w:t>
      </w:r>
      <w:r w:rsidR="006944F5" w:rsidRPr="00F41FA6">
        <w:t>ere consistently reported in</w:t>
      </w:r>
      <w:r w:rsidR="001E59A8" w:rsidRPr="00F41FA6">
        <w:t xml:space="preserve"> </w:t>
      </w:r>
      <w:r w:rsidRPr="00F41FA6">
        <w:t>six case-control studies (Brown et al., 2010, 2011a, 2011b; Coverdale et al., 1997; Coverdale et al., 2000; Grassi et al., 1999; Koen et al., 2007; Miller &amp; Finnerty, 1996)</w:t>
      </w:r>
      <w:r w:rsidR="00CC3859" w:rsidRPr="00F41FA6">
        <w:t>.</w:t>
      </w:r>
    </w:p>
    <w:p w14:paraId="7ED3700F" w14:textId="77777777" w:rsidR="001E59A8" w:rsidRPr="00F41FA6" w:rsidRDefault="001E59A8" w:rsidP="00E7098E">
      <w:pPr>
        <w:spacing w:line="480" w:lineRule="auto"/>
      </w:pPr>
    </w:p>
    <w:p w14:paraId="478BE8AD" w14:textId="707E0A11" w:rsidR="00961183" w:rsidRPr="00F41FA6" w:rsidRDefault="00221649" w:rsidP="00B61B6C">
      <w:pPr>
        <w:spacing w:line="480" w:lineRule="auto"/>
      </w:pPr>
      <w:r w:rsidRPr="00F41FA6">
        <w:rPr>
          <w:b/>
        </w:rPr>
        <w:t xml:space="preserve">1. </w:t>
      </w:r>
      <w:r w:rsidR="001E59A8" w:rsidRPr="00F41FA6">
        <w:rPr>
          <w:b/>
        </w:rPr>
        <w:t>S</w:t>
      </w:r>
      <w:r w:rsidR="00961183" w:rsidRPr="00F41FA6">
        <w:rPr>
          <w:b/>
        </w:rPr>
        <w:t>ubstance use</w:t>
      </w:r>
      <w:r w:rsidRPr="00F41FA6">
        <w:t xml:space="preserve">- </w:t>
      </w:r>
      <w:r w:rsidR="00B61B6C" w:rsidRPr="00F41FA6">
        <w:t xml:space="preserve">Substance use is common in the general population as well as in people with </w:t>
      </w:r>
      <w:r w:rsidR="001B72F2" w:rsidRPr="00F41FA6">
        <w:t>SMI</w:t>
      </w:r>
      <w:r w:rsidR="00B61B6C" w:rsidRPr="00F41FA6">
        <w:t>.  Of specific interest is i</w:t>
      </w:r>
      <w:r w:rsidR="00C71B97" w:rsidRPr="00F41FA6">
        <w:t xml:space="preserve">ntoxication with drugs or alcohol </w:t>
      </w:r>
      <w:r w:rsidR="00B61B6C" w:rsidRPr="00F41FA6">
        <w:t xml:space="preserve">when </w:t>
      </w:r>
      <w:r w:rsidR="00C71B97" w:rsidRPr="00F41FA6">
        <w:t xml:space="preserve">sex </w:t>
      </w:r>
      <w:r w:rsidR="00B61B6C" w:rsidRPr="00F41FA6">
        <w:t>occurs</w:t>
      </w:r>
      <w:r w:rsidR="00DD7CAE" w:rsidRPr="00F41FA6">
        <w:t>. It</w:t>
      </w:r>
      <w:r w:rsidR="00B61B6C" w:rsidRPr="00F41FA6">
        <w:t xml:space="preserve"> </w:t>
      </w:r>
      <w:r w:rsidR="00961183" w:rsidRPr="00F41FA6">
        <w:t xml:space="preserve">can significantly </w:t>
      </w:r>
      <w:r w:rsidR="00C71B97" w:rsidRPr="00F41FA6">
        <w:t>impair</w:t>
      </w:r>
      <w:r w:rsidR="00961183" w:rsidRPr="00F41FA6">
        <w:t xml:space="preserve"> a person’s</w:t>
      </w:r>
      <w:r w:rsidR="00C71B97" w:rsidRPr="00F41FA6">
        <w:t xml:space="preserve"> capacity to consider or use condoms</w:t>
      </w:r>
      <w:r w:rsidR="00D25EE2" w:rsidRPr="00F41FA6">
        <w:t xml:space="preserve"> (</w:t>
      </w:r>
      <w:r w:rsidR="001058EF" w:rsidRPr="00F41FA6">
        <w:t>Weinhardt et al., 2001</w:t>
      </w:r>
      <w:r w:rsidR="00D25EE2" w:rsidRPr="00F41FA6">
        <w:t>)</w:t>
      </w:r>
      <w:r w:rsidR="00961183" w:rsidRPr="00F41FA6">
        <w:t xml:space="preserve">.  However it seems that in the general population (as well as </w:t>
      </w:r>
      <w:r w:rsidR="001B72F2" w:rsidRPr="00F41FA6">
        <w:t>SMI</w:t>
      </w:r>
      <w:r w:rsidR="00961183" w:rsidRPr="00F41FA6">
        <w:t>) that substance intoxication at the time of sexual activity is fairly common</w:t>
      </w:r>
      <w:r w:rsidR="00923FC8" w:rsidRPr="00F41FA6">
        <w:t xml:space="preserve"> </w:t>
      </w:r>
      <w:r w:rsidRPr="00F41FA6">
        <w:t>(</w:t>
      </w:r>
      <w:r w:rsidR="00961183" w:rsidRPr="00F41FA6">
        <w:t>Brown et al. (2010, 2011a, 2011b). Grassi et al. (1999) Coverdale et al. (2000) Koen et al. (2007)</w:t>
      </w:r>
      <w:r w:rsidRPr="00F41FA6">
        <w:t>)</w:t>
      </w:r>
      <w:r w:rsidR="00961183" w:rsidRPr="00F41FA6">
        <w:t>.</w:t>
      </w:r>
    </w:p>
    <w:p w14:paraId="0EA3AC05" w14:textId="77777777" w:rsidR="00221649" w:rsidRPr="00F41FA6" w:rsidRDefault="00221649" w:rsidP="00B61B6C">
      <w:pPr>
        <w:spacing w:line="480" w:lineRule="auto"/>
      </w:pPr>
    </w:p>
    <w:p w14:paraId="1A491C34" w14:textId="628C055A" w:rsidR="00961183" w:rsidRPr="00F41FA6" w:rsidRDefault="00B61B6C" w:rsidP="00B61B6C">
      <w:pPr>
        <w:spacing w:line="480" w:lineRule="auto"/>
        <w:rPr>
          <w:rFonts w:eastAsiaTheme="minorHAnsi"/>
        </w:rPr>
      </w:pPr>
      <w:r w:rsidRPr="00F41FA6">
        <w:t xml:space="preserve">An additional factor to consider is sexual partners who are substance users </w:t>
      </w:r>
      <w:r w:rsidR="00961183" w:rsidRPr="00F41FA6">
        <w:t xml:space="preserve">‘sex with a partner who uses drugs’ (Brown et al., 2010, 2011a, 2011b; Coverdale et al., 1997; Coverdale et al., 2000; Grassi et al., 1999; Koen et al., 2007). Brown et al. (2010, 2011a, 2011b) found that </w:t>
      </w:r>
      <w:r w:rsidRPr="00F41FA6">
        <w:t>twice as many (</w:t>
      </w:r>
      <w:r w:rsidR="00961183" w:rsidRPr="00F41FA6">
        <w:t>44.8%</w:t>
      </w:r>
      <w:r w:rsidRPr="00F41FA6">
        <w:t>)</w:t>
      </w:r>
      <w:r w:rsidR="00961183" w:rsidRPr="00F41FA6">
        <w:t xml:space="preserve"> </w:t>
      </w:r>
      <w:r w:rsidRPr="00F41FA6">
        <w:t xml:space="preserve">people with </w:t>
      </w:r>
      <w:r w:rsidR="001B72F2" w:rsidRPr="00F41FA6">
        <w:t>SMI</w:t>
      </w:r>
      <w:r w:rsidRPr="00F41FA6">
        <w:t>, compared w</w:t>
      </w:r>
      <w:r w:rsidR="001B72F2" w:rsidRPr="00F41FA6">
        <w:t>ith a</w:t>
      </w:r>
      <w:r w:rsidRPr="00F41FA6">
        <w:t xml:space="preserve"> non-SMI group </w:t>
      </w:r>
      <w:r w:rsidR="00961183" w:rsidRPr="00F41FA6">
        <w:t>had had sex with someone who had taken drugs or alcohol prior to sex (</w:t>
      </w:r>
      <w:r w:rsidR="00961183" w:rsidRPr="00F41FA6">
        <w:rPr>
          <w:i/>
        </w:rPr>
        <w:t>p</w:t>
      </w:r>
      <w:r w:rsidR="00961183" w:rsidRPr="00F41FA6">
        <w:rPr>
          <w:rFonts w:eastAsiaTheme="minorHAnsi"/>
        </w:rPr>
        <w:t xml:space="preserve">&lt; 0.05). Grassi et al. (1999) </w:t>
      </w:r>
      <w:r w:rsidRPr="00F41FA6">
        <w:rPr>
          <w:rFonts w:eastAsiaTheme="minorHAnsi"/>
        </w:rPr>
        <w:t>also reported hig</w:t>
      </w:r>
      <w:r w:rsidR="001B72F2" w:rsidRPr="00F41FA6">
        <w:rPr>
          <w:rFonts w:eastAsiaTheme="minorHAnsi"/>
        </w:rPr>
        <w:t>h</w:t>
      </w:r>
      <w:r w:rsidRPr="00F41FA6">
        <w:rPr>
          <w:rFonts w:eastAsiaTheme="minorHAnsi"/>
        </w:rPr>
        <w:t>er rates of sex with a partner who uses drugs</w:t>
      </w:r>
      <w:r w:rsidR="007F0556" w:rsidRPr="00F41FA6">
        <w:rPr>
          <w:rFonts w:eastAsiaTheme="minorHAnsi"/>
        </w:rPr>
        <w:t xml:space="preserve"> in an SMI population (16.7%) compared to a non-SMI group (4.5%) (</w:t>
      </w:r>
      <w:r w:rsidR="007F0556" w:rsidRPr="00F41FA6">
        <w:rPr>
          <w:rFonts w:eastAsiaTheme="minorHAnsi"/>
          <w:i/>
        </w:rPr>
        <w:t>p</w:t>
      </w:r>
      <w:r w:rsidR="007F0556" w:rsidRPr="00F41FA6">
        <w:rPr>
          <w:rFonts w:eastAsiaTheme="minorHAnsi"/>
        </w:rPr>
        <w:t>=0.016). Similar trends were also reported in other studies, however, their results were not statistically significant (</w:t>
      </w:r>
      <w:r w:rsidR="00961183" w:rsidRPr="00F41FA6">
        <w:rPr>
          <w:rFonts w:eastAsiaTheme="minorHAnsi"/>
        </w:rPr>
        <w:t>Coverdale et al., 1997; Coverdale et al., 2000</w:t>
      </w:r>
      <w:r w:rsidR="007F0556" w:rsidRPr="00F41FA6">
        <w:rPr>
          <w:rFonts w:eastAsiaTheme="minorHAnsi"/>
        </w:rPr>
        <w:t>;</w:t>
      </w:r>
      <w:r w:rsidRPr="00F41FA6">
        <w:rPr>
          <w:rFonts w:eastAsiaTheme="minorHAnsi"/>
        </w:rPr>
        <w:t xml:space="preserve"> </w:t>
      </w:r>
      <w:r w:rsidR="006944F5" w:rsidRPr="00F41FA6">
        <w:rPr>
          <w:rFonts w:eastAsiaTheme="minorHAnsi"/>
        </w:rPr>
        <w:t>Koen et al., 2007</w:t>
      </w:r>
      <w:r w:rsidR="007F0556" w:rsidRPr="00F41FA6">
        <w:rPr>
          <w:rFonts w:eastAsiaTheme="minorHAnsi"/>
        </w:rPr>
        <w:t>).</w:t>
      </w:r>
      <w:r w:rsidRPr="00F41FA6">
        <w:rPr>
          <w:rFonts w:eastAsiaTheme="minorHAnsi"/>
        </w:rPr>
        <w:t xml:space="preserve">  This indicates the importance of not just asking about the individual’s risk behaviours but also about the behaviours of the people that they have sex with (long term partners as well as more casual encounters).  </w:t>
      </w:r>
    </w:p>
    <w:p w14:paraId="4D8FA210" w14:textId="77777777" w:rsidR="00961183" w:rsidRPr="00F41FA6" w:rsidRDefault="00961183" w:rsidP="00E7098E">
      <w:pPr>
        <w:spacing w:line="480" w:lineRule="auto"/>
      </w:pPr>
    </w:p>
    <w:p w14:paraId="65C53D8E" w14:textId="057978CC" w:rsidR="00961183" w:rsidRPr="00F41FA6" w:rsidRDefault="00221649" w:rsidP="00961183">
      <w:pPr>
        <w:spacing w:line="480" w:lineRule="auto"/>
      </w:pPr>
      <w:r w:rsidRPr="00F41FA6">
        <w:rPr>
          <w:b/>
        </w:rPr>
        <w:t xml:space="preserve">2. </w:t>
      </w:r>
      <w:r w:rsidR="009963E9" w:rsidRPr="00F41FA6">
        <w:rPr>
          <w:b/>
        </w:rPr>
        <w:t>Exploitative</w:t>
      </w:r>
      <w:r w:rsidR="00C71B97" w:rsidRPr="00F41FA6">
        <w:rPr>
          <w:b/>
        </w:rPr>
        <w:t xml:space="preserve"> or coercive sex</w:t>
      </w:r>
      <w:r w:rsidR="007F0556" w:rsidRPr="00F41FA6">
        <w:t xml:space="preserve">- </w:t>
      </w:r>
      <w:r w:rsidR="00961183" w:rsidRPr="00F41FA6">
        <w:rPr>
          <w:rFonts w:eastAsiaTheme="minorHAnsi"/>
        </w:rPr>
        <w:t xml:space="preserve">Coverdale et al. (1997) reported that </w:t>
      </w:r>
      <w:r w:rsidR="00B61B6C" w:rsidRPr="00F41FA6">
        <w:rPr>
          <w:rFonts w:eastAsiaTheme="minorHAnsi"/>
        </w:rPr>
        <w:t>people with SMI</w:t>
      </w:r>
      <w:r w:rsidR="0001230F" w:rsidRPr="00F41FA6">
        <w:rPr>
          <w:rFonts w:eastAsiaTheme="minorHAnsi"/>
        </w:rPr>
        <w:t xml:space="preserve"> were</w:t>
      </w:r>
      <w:r w:rsidR="00961183" w:rsidRPr="00F41FA6">
        <w:rPr>
          <w:rFonts w:eastAsiaTheme="minorHAnsi"/>
        </w:rPr>
        <w:t xml:space="preserve"> </w:t>
      </w:r>
      <w:r w:rsidR="00B61B6C" w:rsidRPr="00F41FA6">
        <w:rPr>
          <w:rFonts w:eastAsiaTheme="minorHAnsi"/>
        </w:rPr>
        <w:t>significantly more likely to report being pressured into sex compared with non-SMI group</w:t>
      </w:r>
      <w:r w:rsidRPr="00F41FA6">
        <w:rPr>
          <w:rFonts w:eastAsiaTheme="minorHAnsi"/>
        </w:rPr>
        <w:t xml:space="preserve"> </w:t>
      </w:r>
      <w:r w:rsidR="00961183" w:rsidRPr="00F41FA6">
        <w:rPr>
          <w:rFonts w:eastAsiaTheme="minorHAnsi"/>
        </w:rPr>
        <w:t>(34.3%</w:t>
      </w:r>
      <w:r w:rsidR="00B61B6C" w:rsidRPr="00F41FA6">
        <w:rPr>
          <w:rFonts w:eastAsiaTheme="minorHAnsi"/>
        </w:rPr>
        <w:t xml:space="preserve"> v 7.7% p=0.001).  </w:t>
      </w:r>
      <w:r w:rsidR="00961183" w:rsidRPr="00F41FA6">
        <w:t xml:space="preserve">Coverdale et al. (2000) found that 11% of </w:t>
      </w:r>
      <w:r w:rsidR="00B61B6C" w:rsidRPr="00F41FA6">
        <w:t xml:space="preserve">people with SMI </w:t>
      </w:r>
      <w:r w:rsidR="00961183" w:rsidRPr="00F41FA6">
        <w:t xml:space="preserve">reported that they had been pressured into having unwanted sexual intercourse compared to 1% of the control group  </w:t>
      </w:r>
      <w:r w:rsidR="00961183" w:rsidRPr="00F41FA6">
        <w:rPr>
          <w:rFonts w:eastAsiaTheme="minorHAnsi"/>
        </w:rPr>
        <w:t>(</w:t>
      </w:r>
      <w:r w:rsidR="00961183" w:rsidRPr="00F41FA6">
        <w:rPr>
          <w:i/>
        </w:rPr>
        <w:t>p=</w:t>
      </w:r>
      <w:r w:rsidR="00961183" w:rsidRPr="00F41FA6">
        <w:t xml:space="preserve"> 0.016). </w:t>
      </w:r>
      <w:r w:rsidR="00B61B6C" w:rsidRPr="00F41FA6">
        <w:t xml:space="preserve">Other studies that </w:t>
      </w:r>
      <w:r w:rsidR="00BA1EA9" w:rsidRPr="00F41FA6">
        <w:t>compared SMI and non-SMI groups found</w:t>
      </w:r>
      <w:r w:rsidR="00961183" w:rsidRPr="00F41FA6">
        <w:t xml:space="preserve"> non-significant results although</w:t>
      </w:r>
      <w:r w:rsidR="007F0556" w:rsidRPr="00F41FA6">
        <w:t>,</w:t>
      </w:r>
      <w:r w:rsidR="00961183" w:rsidRPr="00F41FA6">
        <w:t xml:space="preserve"> continued trends </w:t>
      </w:r>
      <w:r w:rsidR="0001230F" w:rsidRPr="00F41FA6">
        <w:t>where</w:t>
      </w:r>
      <w:r w:rsidR="00961183" w:rsidRPr="00F41FA6">
        <w:t xml:space="preserve"> people with SMI reported being pressured into unwanted sex more often than the control groups (Koen et al., 2007; Miller &amp; Finnerty, 1996). </w:t>
      </w:r>
    </w:p>
    <w:p w14:paraId="2229BD8B" w14:textId="77777777" w:rsidR="00221649" w:rsidRPr="00F41FA6" w:rsidRDefault="00221649" w:rsidP="00961183">
      <w:pPr>
        <w:spacing w:line="480" w:lineRule="auto"/>
      </w:pPr>
    </w:p>
    <w:p w14:paraId="44FFEADF" w14:textId="0217B43F" w:rsidR="00961183" w:rsidRPr="00F41FA6" w:rsidRDefault="00221649" w:rsidP="00961183">
      <w:pPr>
        <w:spacing w:line="480" w:lineRule="auto"/>
      </w:pPr>
      <w:r w:rsidRPr="00F41FA6">
        <w:rPr>
          <w:b/>
        </w:rPr>
        <w:t>3</w:t>
      </w:r>
      <w:r w:rsidR="00961183" w:rsidRPr="00F41FA6">
        <w:rPr>
          <w:b/>
        </w:rPr>
        <w:t xml:space="preserve">. </w:t>
      </w:r>
      <w:r w:rsidRPr="00F41FA6">
        <w:rPr>
          <w:b/>
        </w:rPr>
        <w:t>S</w:t>
      </w:r>
      <w:r w:rsidR="00961183" w:rsidRPr="00F41FA6">
        <w:rPr>
          <w:b/>
        </w:rPr>
        <w:t>ex trading</w:t>
      </w:r>
      <w:r w:rsidRPr="00F41FA6">
        <w:t>- T</w:t>
      </w:r>
      <w:r w:rsidR="00961183" w:rsidRPr="00F41FA6">
        <w:t xml:space="preserve">his involves sexual acts </w:t>
      </w:r>
      <w:r w:rsidR="0001230F" w:rsidRPr="00F41FA6">
        <w:t>being</w:t>
      </w:r>
      <w:r w:rsidR="00961183" w:rsidRPr="00F41FA6">
        <w:t xml:space="preserve"> exchange</w:t>
      </w:r>
      <w:r w:rsidR="0001230F" w:rsidRPr="00F41FA6">
        <w:t>d</w:t>
      </w:r>
      <w:r w:rsidR="00961183" w:rsidRPr="00F41FA6">
        <w:t xml:space="preserve"> for a commodity (often drugs, a place to stay, a meal etc</w:t>
      </w:r>
      <w:r w:rsidR="0001230F" w:rsidRPr="00F41FA6">
        <w:t>.</w:t>
      </w:r>
      <w:r w:rsidR="00961183" w:rsidRPr="00F41FA6">
        <w:t>)</w:t>
      </w:r>
      <w:r w:rsidR="0001230F" w:rsidRPr="00F41FA6">
        <w:t>.</w:t>
      </w:r>
      <w:r w:rsidR="00961183" w:rsidRPr="00F41FA6">
        <w:t xml:space="preserve"> This has been found to be more common in people with SMI (Brown et al 2010, 2011a, 2011b; Coverdale et al., 1997; Coverdale et al., 2000; Grassi et al., 1999).  Koen et al., 2007 reported higher rates in SMI but this didn’t reach statistical significance. </w:t>
      </w:r>
    </w:p>
    <w:p w14:paraId="29C80838" w14:textId="626A7DDF" w:rsidR="00C71B97" w:rsidRPr="00F41FA6" w:rsidRDefault="00961183" w:rsidP="00961183">
      <w:pPr>
        <w:spacing w:line="480" w:lineRule="auto"/>
      </w:pPr>
      <w:r w:rsidRPr="00F41FA6" w:rsidDel="00961183">
        <w:rPr>
          <w:highlight w:val="yellow"/>
        </w:rPr>
        <w:t xml:space="preserve"> </w:t>
      </w:r>
    </w:p>
    <w:p w14:paraId="1964A368" w14:textId="6AE7D471" w:rsidR="00C71B97" w:rsidRPr="00F41FA6" w:rsidRDefault="00C009F3" w:rsidP="00E7098E">
      <w:pPr>
        <w:spacing w:line="480" w:lineRule="auto"/>
      </w:pPr>
      <w:r w:rsidRPr="00F41FA6">
        <w:rPr>
          <w:b/>
        </w:rPr>
        <w:t>4</w:t>
      </w:r>
      <w:r w:rsidR="00C71B97" w:rsidRPr="00F41FA6">
        <w:rPr>
          <w:b/>
        </w:rPr>
        <w:t xml:space="preserve">. </w:t>
      </w:r>
      <w:r w:rsidRPr="00F41FA6">
        <w:rPr>
          <w:b/>
        </w:rPr>
        <w:t>M</w:t>
      </w:r>
      <w:r w:rsidR="00C71B97" w:rsidRPr="00F41FA6">
        <w:rPr>
          <w:b/>
        </w:rPr>
        <w:t>ultipl</w:t>
      </w:r>
      <w:r w:rsidR="0044357B" w:rsidRPr="00F41FA6">
        <w:rPr>
          <w:b/>
        </w:rPr>
        <w:t>e sex</w:t>
      </w:r>
      <w:r w:rsidRPr="00F41FA6">
        <w:rPr>
          <w:b/>
        </w:rPr>
        <w:t>ual</w:t>
      </w:r>
      <w:r w:rsidR="0044357B" w:rsidRPr="00F41FA6">
        <w:rPr>
          <w:b/>
        </w:rPr>
        <w:t xml:space="preserve"> partners</w:t>
      </w:r>
      <w:r w:rsidRPr="00F41FA6">
        <w:rPr>
          <w:b/>
        </w:rPr>
        <w:t xml:space="preserve"> (reported within a 12 month period</w:t>
      </w:r>
      <w:r w:rsidR="0057024A" w:rsidRPr="00F41FA6">
        <w:rPr>
          <w:b/>
        </w:rPr>
        <w:t>)</w:t>
      </w:r>
      <w:r w:rsidR="0057024A" w:rsidRPr="00F41FA6">
        <w:t xml:space="preserve"> -</w:t>
      </w:r>
      <w:r w:rsidRPr="00F41FA6">
        <w:t xml:space="preserve"> </w:t>
      </w:r>
      <w:r w:rsidR="0057024A" w:rsidRPr="00F41FA6">
        <w:t>H</w:t>
      </w:r>
      <w:r w:rsidRPr="00F41FA6">
        <w:t>ype</w:t>
      </w:r>
      <w:r w:rsidR="0057024A" w:rsidRPr="00F41FA6">
        <w:t>r-sexuality phases of illness may increase the risk of having multiple sexual partners (Mead</w:t>
      </w:r>
      <w:r w:rsidR="00FE300C" w:rsidRPr="00F41FA6">
        <w:t>e et al., 2008</w:t>
      </w:r>
      <w:r w:rsidR="0057024A" w:rsidRPr="00F41FA6">
        <w:t xml:space="preserve">). Coverdale et al. (1997) found a statistically significant difference between cases and controls for this risk behaviour, 36.4% of cases compared to 11.5% of the controls </w:t>
      </w:r>
      <w:r w:rsidR="0057024A" w:rsidRPr="00F41FA6">
        <w:rPr>
          <w:rFonts w:eastAsiaTheme="minorHAnsi"/>
        </w:rPr>
        <w:t>(</w:t>
      </w:r>
      <w:r w:rsidR="0057024A" w:rsidRPr="00F41FA6">
        <w:rPr>
          <w:i/>
        </w:rPr>
        <w:t>p=</w:t>
      </w:r>
      <w:r w:rsidR="0057024A" w:rsidRPr="00F41FA6">
        <w:t xml:space="preserve"> 0.006). Grassi et al. (1999) also found a statistically significant difference; 53.1% of adult</w:t>
      </w:r>
      <w:r w:rsidR="0001230F" w:rsidRPr="00F41FA6">
        <w:t xml:space="preserve">s </w:t>
      </w:r>
      <w:r w:rsidR="0057024A" w:rsidRPr="00F41FA6">
        <w:t xml:space="preserve">with </w:t>
      </w:r>
      <w:r w:rsidR="0001230F" w:rsidRPr="00F41FA6">
        <w:t>SMI</w:t>
      </w:r>
      <w:r w:rsidR="0057024A" w:rsidRPr="00F41FA6">
        <w:t xml:space="preserve"> compared to 30% of the control group reported having multiple sexual partners (</w:t>
      </w:r>
      <w:r w:rsidR="0057024A" w:rsidRPr="00F41FA6">
        <w:rPr>
          <w:i/>
        </w:rPr>
        <w:t>p</w:t>
      </w:r>
      <w:r w:rsidR="0057024A" w:rsidRPr="00F41FA6">
        <w:rPr>
          <w:rFonts w:eastAsiaTheme="minorHAnsi"/>
        </w:rPr>
        <w:t xml:space="preserve">&lt; 0.01). </w:t>
      </w:r>
      <w:r w:rsidR="00AF1013" w:rsidRPr="00F41FA6">
        <w:rPr>
          <w:rFonts w:eastAsiaTheme="minorHAnsi"/>
        </w:rPr>
        <w:t>Two other studies (</w:t>
      </w:r>
      <w:r w:rsidR="0057024A" w:rsidRPr="00F41FA6">
        <w:t>B</w:t>
      </w:r>
      <w:r w:rsidR="007F0556" w:rsidRPr="00F41FA6">
        <w:t xml:space="preserve">rown et al., </w:t>
      </w:r>
      <w:r w:rsidR="00AF1013" w:rsidRPr="00F41FA6">
        <w:t>2010, 2011a, 2011b; Coverdale et al. 2000) also found that people with SMI were more likely to report multiple sexual partners in a twelve month period</w:t>
      </w:r>
      <w:r w:rsidR="0057024A" w:rsidRPr="00F41FA6">
        <w:t xml:space="preserve"> </w:t>
      </w:r>
      <w:r w:rsidR="00AF1013" w:rsidRPr="00F41FA6">
        <w:t>than healthy controls. However, the results were not statistically significant.</w:t>
      </w:r>
    </w:p>
    <w:p w14:paraId="7F03BE47" w14:textId="77777777" w:rsidR="002702BD" w:rsidRPr="00F41FA6" w:rsidRDefault="002702BD" w:rsidP="00E7098E">
      <w:pPr>
        <w:spacing w:line="480" w:lineRule="auto"/>
      </w:pPr>
    </w:p>
    <w:p w14:paraId="49F99892" w14:textId="09C3A12E" w:rsidR="00011DC1" w:rsidRPr="00F41FA6" w:rsidRDefault="00011DC1" w:rsidP="00E7098E">
      <w:pPr>
        <w:spacing w:line="480" w:lineRule="auto"/>
      </w:pPr>
      <w:r w:rsidRPr="00F41FA6">
        <w:t xml:space="preserve">This evidence suggests that people with SMI are more likely to engage in ‘high risk’ sexual behaviours and as such, are more at risk of contracting a BBV or other STI. </w:t>
      </w:r>
      <w:r w:rsidR="007E44B4" w:rsidRPr="00F41FA6">
        <w:t xml:space="preserve">The elevated prevalence rates of HIV and other </w:t>
      </w:r>
      <w:r w:rsidR="0001230F" w:rsidRPr="00F41FA6">
        <w:t>STIs</w:t>
      </w:r>
      <w:r w:rsidR="007E44B4" w:rsidRPr="00F41FA6">
        <w:t xml:space="preserve"> provide objective evidence that there is a real need to address sexual health in mental heal</w:t>
      </w:r>
      <w:r w:rsidR="001E59A8" w:rsidRPr="00F41FA6">
        <w:t>th</w:t>
      </w:r>
      <w:r w:rsidR="00306257" w:rsidRPr="00F41FA6">
        <w:t>.  The following</w:t>
      </w:r>
      <w:r w:rsidR="007E44B4" w:rsidRPr="00F41FA6">
        <w:t xml:space="preserve"> section</w:t>
      </w:r>
      <w:r w:rsidR="00306257" w:rsidRPr="00F41FA6">
        <w:t>s</w:t>
      </w:r>
      <w:r w:rsidR="007E44B4" w:rsidRPr="00F41FA6">
        <w:t xml:space="preserve"> will </w:t>
      </w:r>
      <w:r w:rsidR="00306257" w:rsidRPr="00F41FA6">
        <w:t xml:space="preserve">address the perceptions of sexuality and expression in people with SMI and then we will </w:t>
      </w:r>
      <w:r w:rsidR="007E44B4" w:rsidRPr="00F41FA6">
        <w:t xml:space="preserve">consider the role of </w:t>
      </w:r>
      <w:r w:rsidRPr="00F41FA6">
        <w:t xml:space="preserve">mental health nurses in promoting positive sexual </w:t>
      </w:r>
      <w:r w:rsidR="00516173" w:rsidRPr="00F41FA6">
        <w:t>relationships and lifestyles.</w:t>
      </w:r>
    </w:p>
    <w:p w14:paraId="5ACDEBFC" w14:textId="77777777" w:rsidR="007F0556" w:rsidRPr="00F41FA6" w:rsidRDefault="007F0556" w:rsidP="00E7098E">
      <w:pPr>
        <w:spacing w:line="480" w:lineRule="auto"/>
      </w:pPr>
    </w:p>
    <w:p w14:paraId="54742ABF" w14:textId="77777777" w:rsidR="00306257" w:rsidRPr="00F41FA6" w:rsidRDefault="00306257" w:rsidP="00306257">
      <w:pPr>
        <w:pStyle w:val="CommentText"/>
        <w:spacing w:line="480" w:lineRule="auto"/>
        <w:rPr>
          <w:b/>
          <w:sz w:val="24"/>
          <w:szCs w:val="24"/>
        </w:rPr>
      </w:pPr>
      <w:r w:rsidRPr="00F41FA6">
        <w:rPr>
          <w:b/>
          <w:sz w:val="24"/>
          <w:szCs w:val="24"/>
        </w:rPr>
        <w:t>Perceptions of Sexuality and Expression in people with SMI</w:t>
      </w:r>
    </w:p>
    <w:p w14:paraId="0798CA11" w14:textId="77777777" w:rsidR="00306257" w:rsidRPr="00F41FA6" w:rsidRDefault="00306257" w:rsidP="00306257">
      <w:pPr>
        <w:spacing w:line="480" w:lineRule="auto"/>
        <w:rPr>
          <w:rStyle w:val="selectable"/>
        </w:rPr>
      </w:pPr>
      <w:r w:rsidRPr="00F41FA6">
        <w:t xml:space="preserve">There are two stereotypes ‘over-sexed’ and ‘under-sexed’ that exist when we consider adult mental health and sex. </w:t>
      </w:r>
      <w:r w:rsidRPr="00F41FA6">
        <w:rPr>
          <w:lang w:val="en-AU"/>
        </w:rPr>
        <w:t>The experience of ‘over-sexed’ has been acknowledged by Judd et al. (2009) for both men and women as a characteristic from psychotic disorders and bipolar disorder. In contrast, ‘Under-sexed’ is frequently seen for people experiencing depression, and as discussed by Krebs (2007) is poorly recognised and treated by health professionals.</w:t>
      </w:r>
      <w:r w:rsidRPr="00F41FA6">
        <w:t xml:space="preserve"> As with any stereotype, the truth lies somewhere in the middle and consistent with other stereotypes, should not be considered as universal truths.  Sexual desire and expression can be seen as symptoms of mental illness and dismissed as such.   This is especially true for people who express a desire to transition to another gender (transgender), and in order to do this have to undergo psychiatric assessment to “prove” that this is not simply the manifestation of a mental illness </w:t>
      </w:r>
      <w:r w:rsidRPr="00F41FA6">
        <w:rPr>
          <w:rStyle w:val="selectable"/>
        </w:rPr>
        <w:t>(Drescher, Cohen-Kettenis and Winter, 2012).</w:t>
      </w:r>
    </w:p>
    <w:p w14:paraId="6D614A7D" w14:textId="77777777" w:rsidR="00F41FA6" w:rsidRDefault="00F41FA6" w:rsidP="00E7098E">
      <w:pPr>
        <w:spacing w:line="480" w:lineRule="auto"/>
      </w:pPr>
    </w:p>
    <w:p w14:paraId="2502F82F" w14:textId="2598D37A" w:rsidR="000347DB" w:rsidRPr="00F41FA6" w:rsidRDefault="000347DB" w:rsidP="00E7098E">
      <w:pPr>
        <w:spacing w:line="480" w:lineRule="auto"/>
        <w:rPr>
          <w:b/>
        </w:rPr>
      </w:pPr>
      <w:r w:rsidRPr="00F41FA6">
        <w:rPr>
          <w:b/>
        </w:rPr>
        <w:t>The role of Mental Health Nurses in Promoting Sexual Health</w:t>
      </w:r>
    </w:p>
    <w:p w14:paraId="1443BAA9" w14:textId="77777777" w:rsidR="009D7285" w:rsidRPr="00F41FA6" w:rsidRDefault="000347DB" w:rsidP="00E7098E">
      <w:pPr>
        <w:spacing w:line="480" w:lineRule="auto"/>
      </w:pPr>
      <w:r w:rsidRPr="00F41FA6">
        <w:t>Despite the emerging evidence of sexual health and relationship needs, the area of sexual health in mental health nursing has received limited a</w:t>
      </w:r>
      <w:r w:rsidR="009D7285" w:rsidRPr="00F41FA6">
        <w:t xml:space="preserve">ttention.  </w:t>
      </w:r>
    </w:p>
    <w:p w14:paraId="0AFEFBA3" w14:textId="5DEA2F8B" w:rsidR="009D7285" w:rsidRPr="00F41FA6" w:rsidRDefault="009D7285" w:rsidP="00E7098E">
      <w:pPr>
        <w:spacing w:line="480" w:lineRule="auto"/>
        <w:rPr>
          <w:highlight w:val="yellow"/>
        </w:rPr>
      </w:pPr>
      <w:r w:rsidRPr="00F41FA6">
        <w:t>McCann (2010a) undertook a study, which explicitly sought services user’s views and opinions regarding intimate relationships in a mental health service in North London, UK.  The majority of respondents (90%) felt that they had needs in relation to sexual expression and 83% were interested in having intimate relationships (McCann 2010a). Although 43% of staff were unable to say whether their clients had intimacy needs, the clients themselves were fully able to articulate their hopes and expectations on the topic (McCann 2010b). In terms of psychosocial aspects of recovery, holistic assessments of need should include intimate relationships and address the person’s desires and wishes around forming and maintaining meaningful relationships (Government of Scotland</w:t>
      </w:r>
      <w:r w:rsidR="008138E9" w:rsidRPr="00F41FA6">
        <w:t>,</w:t>
      </w:r>
      <w:r w:rsidR="00681C61" w:rsidRPr="00F41FA6">
        <w:t xml:space="preserve"> 2006</w:t>
      </w:r>
      <w:r w:rsidRPr="00F41FA6">
        <w:t>).</w:t>
      </w:r>
    </w:p>
    <w:p w14:paraId="4BB21C92" w14:textId="77777777" w:rsidR="009D7285" w:rsidRPr="00F41FA6" w:rsidRDefault="009D7285" w:rsidP="00E7098E">
      <w:pPr>
        <w:spacing w:line="480" w:lineRule="auto"/>
      </w:pPr>
    </w:p>
    <w:p w14:paraId="072119FB" w14:textId="08152FE0" w:rsidR="000347DB" w:rsidRPr="00F41FA6" w:rsidRDefault="009D7285" w:rsidP="00E7098E">
      <w:pPr>
        <w:spacing w:line="480" w:lineRule="auto"/>
      </w:pPr>
      <w:r w:rsidRPr="00F41FA6">
        <w:t>In another UK study, Hughes and Gray (2009</w:t>
      </w:r>
      <w:r w:rsidR="000347DB" w:rsidRPr="00F41FA6">
        <w:t>) undertook a survey of mental health staff a</w:t>
      </w:r>
      <w:r w:rsidR="004837FA" w:rsidRPr="00F41FA6">
        <w:t>bout</w:t>
      </w:r>
      <w:r w:rsidR="000347DB" w:rsidRPr="00F41FA6">
        <w:t xml:space="preserve"> their knowledge and practice in relation to HIV and schizophrenia in a large mental health care provider in </w:t>
      </w:r>
      <w:r w:rsidRPr="00F41FA6">
        <w:t xml:space="preserve">South </w:t>
      </w:r>
      <w:r w:rsidR="000347DB" w:rsidRPr="00F41FA6">
        <w:t xml:space="preserve">London. </w:t>
      </w:r>
      <w:r w:rsidRPr="00F41FA6">
        <w:t xml:space="preserve">  </w:t>
      </w:r>
      <w:r w:rsidR="00451E2C" w:rsidRPr="00F41FA6">
        <w:t>The response ra</w:t>
      </w:r>
      <w:r w:rsidRPr="00F41FA6">
        <w:t>te was 44% (n=283) and half the responde</w:t>
      </w:r>
      <w:r w:rsidR="00451E2C" w:rsidRPr="00F41FA6">
        <w:t xml:space="preserve">nts were registered nurses.  </w:t>
      </w:r>
      <w:r w:rsidRPr="00F41FA6">
        <w:t>The majority (</w:t>
      </w:r>
      <w:r w:rsidR="00451E2C" w:rsidRPr="00F41FA6">
        <w:t>80%</w:t>
      </w:r>
      <w:r w:rsidRPr="00F41FA6">
        <w:t>)</w:t>
      </w:r>
      <w:r w:rsidR="00451E2C" w:rsidRPr="00F41FA6">
        <w:t xml:space="preserve"> agreed that it was part of their role to discuss sexual health and that only 14% agreed that they felt uncomfortable discussing sexual health issues.  Yet despite this, only 30% reported t</w:t>
      </w:r>
      <w:r w:rsidRPr="00F41FA6">
        <w:t>hat they routinely discussed sexual health. The vast majority of respondents (81%)</w:t>
      </w:r>
      <w:r w:rsidR="004837FA" w:rsidRPr="00F41FA6">
        <w:t xml:space="preserve"> said</w:t>
      </w:r>
      <w:r w:rsidRPr="00F41FA6">
        <w:t xml:space="preserve"> that they did not assess for sexual side-effects of medication.  There was a range of respo</w:t>
      </w:r>
      <w:r w:rsidR="009963E9" w:rsidRPr="00F41FA6">
        <w:t>nses to clinical scenarios that</w:t>
      </w:r>
      <w:r w:rsidRPr="00F41FA6">
        <w:t xml:space="preserve"> suggested a lack of consistency of approach in the workforce.  Around 2/3 of the respondents felt they needed access to more training and information on sexual healt</w:t>
      </w:r>
      <w:r w:rsidR="00306257" w:rsidRPr="00F41FA6">
        <w:t>h and topics suggested included</w:t>
      </w:r>
      <w:r w:rsidRPr="00F41FA6">
        <w:t xml:space="preserve"> challenging attitudes to sexual health, communication skills to help feel more comfortable in talking about this topic, as well as more information on infections such as hepatitis B and C, and ethical issues and dilemmas.</w:t>
      </w:r>
    </w:p>
    <w:p w14:paraId="42C6F80F" w14:textId="77777777" w:rsidR="009935B3" w:rsidRPr="00F41FA6" w:rsidRDefault="009935B3" w:rsidP="00E7098E">
      <w:pPr>
        <w:spacing w:line="480" w:lineRule="auto"/>
      </w:pPr>
    </w:p>
    <w:p w14:paraId="51117515" w14:textId="7685A05F" w:rsidR="00D81063" w:rsidRPr="00F41FA6" w:rsidRDefault="00D81063" w:rsidP="00E7098E">
      <w:pPr>
        <w:spacing w:line="480" w:lineRule="auto"/>
      </w:pPr>
      <w:r w:rsidRPr="00F41FA6">
        <w:t xml:space="preserve">Quinn and colleagues have examined this issue in Australia and found that </w:t>
      </w:r>
      <w:r w:rsidR="0097797D" w:rsidRPr="00F41FA6">
        <w:t>(like Mc</w:t>
      </w:r>
      <w:r w:rsidR="00AC0551" w:rsidRPr="00F41FA6">
        <w:t>C</w:t>
      </w:r>
      <w:r w:rsidR="0097797D" w:rsidRPr="00F41FA6">
        <w:t xml:space="preserve">ann and Hughes and Gray studies in the UK) </w:t>
      </w:r>
      <w:r w:rsidR="001B261A" w:rsidRPr="00F41FA6">
        <w:t>nurses in mental health settings</w:t>
      </w:r>
      <w:r w:rsidRPr="00F41FA6">
        <w:t xml:space="preserve"> tend to avoid starting a dialogue about sexual health and rarely addressed it</w:t>
      </w:r>
      <w:r w:rsidR="004C29F9" w:rsidRPr="00F41FA6">
        <w:t xml:space="preserve"> in their role</w:t>
      </w:r>
      <w:r w:rsidR="0048567A" w:rsidRPr="00F41FA6">
        <w:t xml:space="preserve"> </w:t>
      </w:r>
      <w:r w:rsidR="00A14DEF" w:rsidRPr="00F41FA6">
        <w:fldChar w:fldCharType="begin"/>
      </w:r>
      <w:r w:rsidR="0048567A" w:rsidRPr="00F41FA6">
        <w:instrText xml:space="preserve"> ADDIN EN.CITE &lt;EndNote&gt;&lt;Cite&gt;&lt;Author&gt;Quinn&lt;/Author&gt;&lt;Year&gt;2011&lt;/Year&gt;&lt;RecNum&gt;4&lt;/RecNum&gt;&lt;DisplayText&gt;(Quinn, Happell et al. 2011)&lt;/DisplayText&gt;&lt;record&gt;&lt;rec-number&gt;4&lt;/rec-number&gt;&lt;foreign-keys&gt;&lt;key app="EN" db-id="fs5svsds6t9a2pepwvb5edrut99vzx920aas"&gt;4&lt;/key&gt;&lt;/foreign-keys&gt;&lt;ref-type name="Journal Article"&gt;17&lt;/ref-type&gt;&lt;contributors&gt;&lt;authors&gt;&lt;author&gt;Quinn, Chris&lt;/author&gt;&lt;author&gt;Happell, Brenda&lt;/author&gt;&lt;author&gt;Browne, Graeme&lt;/author&gt;&lt;/authors&gt;&lt;/contributors&gt;&lt;auth-address&gt;Happell, Brenda, School of Nursing and Midwifery, Central Queensland University Bruce Highway, Rockhampton, QLD, Australia, 4702, b.happell@cqu.edu.au&lt;/auth-address&gt;&lt;titles&gt;&lt;title&gt;Talking or avoiding? Mental health nurses&amp;apos; views about discussing sexual health with consumers&lt;/title&gt;&lt;secondary-title&gt;International Journal of Mental Health Nursing&lt;/secondary-title&gt;&lt;/titles&gt;&lt;periodical&gt;&lt;full-title&gt;International Journal of Mental Health Nursing&lt;/full-title&gt;&lt;/periodical&gt;&lt;pages&gt;21-28&lt;/pages&gt;&lt;volume&gt;20&lt;/volume&gt;&lt;number&gt;1&lt;/number&gt;&lt;keywords&gt;&lt;keyword&gt;mental health nurses&lt;/keyword&gt;&lt;keyword&gt;nurses&amp;apos; views&lt;/keyword&gt;&lt;keyword&gt;sexual health&lt;/keyword&gt;&lt;keyword&gt;consumers&lt;/keyword&gt;&lt;keyword&gt;Health Personnel Attitudes&lt;/keyword&gt;&lt;keyword&gt;Mental Health&lt;/keyword&gt;&lt;keyword&gt;Psychiatric Nurses&lt;/keyword&gt;&lt;keyword&gt;Client Attitudes&lt;/keyword&gt;&lt;keyword&gt;Sexuality&lt;/keyword&gt;&lt;/keywords&gt;&lt;dates&gt;&lt;year&gt;2011&lt;/year&gt;&lt;/dates&gt;&lt;pub-location&gt;United Kingdom&lt;/pub-location&gt;&lt;publisher&gt;Wiley-Blackwell Publishing Ltd.&lt;/publisher&gt;&lt;isbn&gt;1447-0349&amp;#xD;1445-8330&lt;/isbn&gt;&lt;accession-num&gt;2011-00936-004. PMID: 21199241. First Author &amp;amp; Affiliation: Quinn, Chris&lt;/accession-num&gt;&lt;urls&gt;&lt;related-urls&gt;&lt;url&gt;http://ezproxy.cqu.edu.au/login?url=http://search.ebscohost.com/login.aspx?direct=true&amp;amp;db=psyh&amp;amp;AN=2011-00936-004&amp;amp;site=ehost-live&lt;/url&gt;&lt;url&gt;b.happell@cqu.edu.au&lt;/url&gt;&lt;/related-urls&gt;&lt;/urls&gt;&lt;electronic-resource-num&gt;10.1111/j.1447-0349.2010.00705.x&lt;/electronic-resource-num&gt;&lt;remote-database-name&gt;psyh&lt;/remote-database-name&gt;&lt;remote-database-provider&gt;EBSCOhost&lt;/remote-database-provider&gt;&lt;/record&gt;&lt;/Cite&gt;&lt;/EndNote&gt;</w:instrText>
      </w:r>
      <w:r w:rsidR="00A14DEF" w:rsidRPr="00F41FA6">
        <w:fldChar w:fldCharType="separate"/>
      </w:r>
      <w:r w:rsidR="0048567A" w:rsidRPr="00F41FA6">
        <w:rPr>
          <w:noProof/>
        </w:rPr>
        <w:t>(</w:t>
      </w:r>
      <w:hyperlink w:anchor="_ENREF_6" w:tooltip="Quinn, 2011 #4" w:history="1">
        <w:r w:rsidR="00681C61" w:rsidRPr="00F41FA6">
          <w:rPr>
            <w:noProof/>
          </w:rPr>
          <w:t xml:space="preserve">Quinn, </w:t>
        </w:r>
        <w:r w:rsidR="00DA373C" w:rsidRPr="00F41FA6">
          <w:rPr>
            <w:noProof/>
          </w:rPr>
          <w:t>et al.</w:t>
        </w:r>
        <w:r w:rsidR="007E3A3F" w:rsidRPr="00F41FA6">
          <w:rPr>
            <w:noProof/>
          </w:rPr>
          <w:t>,</w:t>
        </w:r>
        <w:r w:rsidR="00DA373C" w:rsidRPr="00F41FA6">
          <w:rPr>
            <w:noProof/>
          </w:rPr>
          <w:t xml:space="preserve"> 2011</w:t>
        </w:r>
      </w:hyperlink>
      <w:r w:rsidR="0048567A" w:rsidRPr="00F41FA6">
        <w:rPr>
          <w:noProof/>
        </w:rPr>
        <w:t>)</w:t>
      </w:r>
      <w:r w:rsidR="00A14DEF" w:rsidRPr="00F41FA6">
        <w:fldChar w:fldCharType="end"/>
      </w:r>
      <w:r w:rsidR="0048567A" w:rsidRPr="00F41FA6">
        <w:t xml:space="preserve"> even though these</w:t>
      </w:r>
      <w:r w:rsidR="004C29F9" w:rsidRPr="00F41FA6">
        <w:t xml:space="preserve"> mental health</w:t>
      </w:r>
      <w:r w:rsidR="0048567A" w:rsidRPr="00F41FA6">
        <w:t xml:space="preserve"> nurses were aware of the sexual health prob</w:t>
      </w:r>
      <w:r w:rsidR="004C29F9" w:rsidRPr="00F41FA6">
        <w:t>lems experienced by people with a SMI</w:t>
      </w:r>
      <w:r w:rsidR="0048567A" w:rsidRPr="00F41FA6">
        <w:t xml:space="preserve"> </w:t>
      </w:r>
      <w:r w:rsidR="00A14DEF" w:rsidRPr="00F41FA6">
        <w:fldChar w:fldCharType="begin"/>
      </w:r>
      <w:r w:rsidR="0048567A" w:rsidRPr="00F41FA6">
        <w:instrText xml:space="preserve"> ADDIN EN.CITE &lt;EndNote&gt;&lt;Cite&gt;&lt;Author&gt;Quinn&lt;/Author&gt;&lt;Year&gt;2011&lt;/Year&gt;&lt;RecNum&gt;4&lt;/RecNum&gt;&lt;DisplayText&gt;(Quinn, Happell et al. 2011)&lt;/DisplayText&gt;&lt;record&gt;&lt;rec-number&gt;4&lt;/rec-number&gt;&lt;foreign-keys&gt;&lt;key app="EN" db-id="fs5svsds6t9a2pepwvb5edrut99vzx920aas"&gt;4&lt;/key&gt;&lt;/foreign-keys&gt;&lt;ref-type name="Journal Article"&gt;17&lt;/ref-type&gt;&lt;contributors&gt;&lt;authors&gt;&lt;author&gt;Quinn, Chris&lt;/author&gt;&lt;author&gt;Happell, Brenda&lt;/author&gt;&lt;author&gt;Browne, Graeme&lt;/author&gt;&lt;/authors&gt;&lt;/contributors&gt;&lt;auth-address&gt;Happell, Brenda, School of Nursing and Midwifery, Central Queensland University Bruce Highway, Rockhampton, QLD, Australia, 4702, b.happell@cqu.edu.au&lt;/auth-address&gt;&lt;titles&gt;&lt;title&gt;Talking or avoiding? Mental health nurses&amp;apos; views about discussing sexual health with consumers&lt;/title&gt;&lt;secondary-title&gt;International Journal of Mental Health Nursing&lt;/secondary-title&gt;&lt;/titles&gt;&lt;periodical&gt;&lt;full-title&gt;International Journal of Mental Health Nursing&lt;/full-title&gt;&lt;/periodical&gt;&lt;pages&gt;21-28&lt;/pages&gt;&lt;volume&gt;20&lt;/volume&gt;&lt;number&gt;1&lt;/number&gt;&lt;keywords&gt;&lt;keyword&gt;mental health nurses&lt;/keyword&gt;&lt;keyword&gt;nurses&amp;apos; views&lt;/keyword&gt;&lt;keyword&gt;sexual health&lt;/keyword&gt;&lt;keyword&gt;consumers&lt;/keyword&gt;&lt;keyword&gt;Health Personnel Attitudes&lt;/keyword&gt;&lt;keyword&gt;Mental Health&lt;/keyword&gt;&lt;keyword&gt;Psychiatric Nurses&lt;/keyword&gt;&lt;keyword&gt;Client Attitudes&lt;/keyword&gt;&lt;keyword&gt;Sexuality&lt;/keyword&gt;&lt;/keywords&gt;&lt;dates&gt;&lt;year&gt;2011&lt;/year&gt;&lt;/dates&gt;&lt;pub-location&gt;United Kingdom&lt;/pub-location&gt;&lt;publisher&gt;Wiley-Blackwell Publishing Ltd.&lt;/publisher&gt;&lt;isbn&gt;1447-0349&amp;#xD;1445-8330&lt;/isbn&gt;&lt;accession-num&gt;2011-00936-004. PMID: 21199241. First Author &amp;amp; Affiliation: Quinn, Chris&lt;/accession-num&gt;&lt;urls&gt;&lt;related-urls&gt;&lt;url&gt;http://ezproxy.cqu.edu.au/login?url=http://search.ebscohost.com/login.aspx?direct=true&amp;amp;db=psyh&amp;amp;AN=2011-00936-004&amp;amp;site=ehost-live&lt;/url&gt;&lt;url&gt;b.happell@cqu.edu.au&lt;/url&gt;&lt;/related-urls&gt;&lt;/urls&gt;&lt;electronic-resource-num&gt;10.1111/j.1447-0349.2010.00705.x&lt;/electronic-resource-num&gt;&lt;remote-database-name&gt;psyh&lt;/remote-database-name&gt;&lt;remote-database-provider&gt;EBSCOhost&lt;/remote-database-provider&gt;&lt;/record&gt;&lt;/Cite&gt;&lt;/EndNote&gt;</w:instrText>
      </w:r>
      <w:r w:rsidR="00A14DEF" w:rsidRPr="00F41FA6">
        <w:fldChar w:fldCharType="separate"/>
      </w:r>
      <w:r w:rsidR="0048567A" w:rsidRPr="00F41FA6">
        <w:rPr>
          <w:noProof/>
        </w:rPr>
        <w:t>(</w:t>
      </w:r>
      <w:hyperlink w:anchor="_ENREF_6" w:tooltip="Quinn, 2011 #4" w:history="1">
        <w:r w:rsidR="00681C61" w:rsidRPr="00F41FA6">
          <w:rPr>
            <w:noProof/>
          </w:rPr>
          <w:t xml:space="preserve">Quinn, </w:t>
        </w:r>
        <w:r w:rsidR="00DA373C" w:rsidRPr="00F41FA6">
          <w:rPr>
            <w:noProof/>
          </w:rPr>
          <w:t>et al.</w:t>
        </w:r>
        <w:r w:rsidR="007E3A3F" w:rsidRPr="00F41FA6">
          <w:rPr>
            <w:noProof/>
          </w:rPr>
          <w:t>,</w:t>
        </w:r>
        <w:r w:rsidR="00DA373C" w:rsidRPr="00F41FA6">
          <w:rPr>
            <w:noProof/>
          </w:rPr>
          <w:t xml:space="preserve"> 2011</w:t>
        </w:r>
      </w:hyperlink>
      <w:r w:rsidR="0048567A" w:rsidRPr="00F41FA6">
        <w:rPr>
          <w:noProof/>
        </w:rPr>
        <w:t>)</w:t>
      </w:r>
      <w:r w:rsidR="00A14DEF" w:rsidRPr="00F41FA6">
        <w:fldChar w:fldCharType="end"/>
      </w:r>
      <w:r w:rsidRPr="00F41FA6">
        <w:t xml:space="preserve">. </w:t>
      </w:r>
    </w:p>
    <w:p w14:paraId="52324572" w14:textId="77777777" w:rsidR="00D81063" w:rsidRPr="00F41FA6" w:rsidRDefault="00D81063" w:rsidP="00E7098E">
      <w:pPr>
        <w:spacing w:line="480" w:lineRule="auto"/>
      </w:pPr>
    </w:p>
    <w:p w14:paraId="3839A9BB" w14:textId="46875035" w:rsidR="000347DB" w:rsidRPr="00F41FA6" w:rsidRDefault="000347DB" w:rsidP="00E7098E">
      <w:pPr>
        <w:spacing w:line="480" w:lineRule="auto"/>
      </w:pPr>
      <w:r w:rsidRPr="00F41FA6">
        <w:t xml:space="preserve">However, </w:t>
      </w:r>
      <w:r w:rsidR="0097797D" w:rsidRPr="00F41FA6">
        <w:t xml:space="preserve">in a further study Quinn was </w:t>
      </w:r>
      <w:r w:rsidRPr="00F41FA6">
        <w:t xml:space="preserve">able to demonstrate </w:t>
      </w:r>
      <w:r w:rsidR="0097797D" w:rsidRPr="00F41FA6">
        <w:t xml:space="preserve">that a specific </w:t>
      </w:r>
      <w:r w:rsidRPr="00F41FA6">
        <w:t xml:space="preserve">training session on sexual health, </w:t>
      </w:r>
      <w:r w:rsidR="0097797D" w:rsidRPr="00F41FA6">
        <w:t>could have an impact on nurse</w:t>
      </w:r>
      <w:r w:rsidR="007E3A3F" w:rsidRPr="00F41FA6">
        <w:t>’</w:t>
      </w:r>
      <w:r w:rsidR="0097797D" w:rsidRPr="00F41FA6">
        <w:t xml:space="preserve">s behavior.  They found that after training nurses </w:t>
      </w:r>
      <w:r w:rsidRPr="00F41FA6">
        <w:t xml:space="preserve">increased their dialogue around sexual health describing the change process with a 5-As framework </w:t>
      </w:r>
      <w:r w:rsidRPr="00F41FA6">
        <w:fldChar w:fldCharType="begin"/>
      </w:r>
      <w:r w:rsidRPr="00F41FA6">
        <w:instrText xml:space="preserve"> ADDIN EN.CITE &lt;EndNote&gt;&lt;Cite&gt;&lt;Author&gt;Quinn&lt;/Author&gt;&lt;Year&gt;2013&lt;/Year&gt;&lt;RecNum&gt;6&lt;/RecNum&gt;&lt;DisplayText&gt;(Quinn, Happell et al. 2013)&lt;/DisplayText&gt;&lt;record&gt;&lt;rec-number&gt;6&lt;/rec-number&gt;&lt;foreign-keys&gt;&lt;key app="EN" db-id="fs5svsds6t9a2pepwvb5edrut99vzx920aas"&gt;6&lt;/key&gt;&lt;/foreign-keys&gt;&lt;ref-type name="Journal Article"&gt;17&lt;/ref-type&gt;&lt;contributors&gt;&lt;authors&gt;&lt;author&gt;Quinn, Chris&lt;/author&gt;&lt;author&gt;Happell, Brenda&lt;/author&gt;&lt;author&gt;Welch, Anthony&lt;/author&gt;&lt;/authors&gt;&lt;/contributors&gt;&lt;auth-address&gt;Happell, Brenda, CQ University Australia, School of Nursing &amp;amp;Midwifery Bruce Highway, Rockhampton, QLD, Australia, 4701, b.happell@cqu.edu.au&lt;/auth-address&gt;&lt;titles&gt;&lt;title&gt;The 5-As framework for including sexual concerns in mental health nursing practice&lt;/title&gt;&lt;secondary-title&gt;Issues in Mental Health Nursing&lt;/secondary-title&gt;&lt;/titles&gt;&lt;periodical&gt;&lt;full-title&gt;Issues in Mental Health Nursing&lt;/full-title&gt;&lt;/periodical&gt;&lt;pages&gt;17-24&lt;/pages&gt;&lt;volume&gt;34&lt;/volume&gt;&lt;number&gt;1&lt;/number&gt;&lt;keywords&gt;&lt;keyword&gt;sexual concerns&lt;/keyword&gt;&lt;keyword&gt;mental health nursing&lt;/keyword&gt;&lt;keyword&gt;educational intervention&lt;/keyword&gt;&lt;keyword&gt;awareness&lt;/keyword&gt;&lt;keyword&gt;Mental Health&lt;/keyword&gt;&lt;keyword&gt;Mental Health Services&lt;/keyword&gt;&lt;keyword&gt;Nursing&lt;/keyword&gt;&lt;keyword&gt;Sexuality&lt;/keyword&gt;&lt;/keywords&gt;&lt;dates&gt;&lt;year&gt;2013&lt;/year&gt;&lt;/dates&gt;&lt;pub-location&gt;US&lt;/pub-location&gt;&lt;publisher&gt;Informa Healthcare&lt;/publisher&gt;&lt;isbn&gt;1096-4673&amp;#xD;0161-2840&lt;/isbn&gt;&lt;accession-num&gt;2013-01119-003. PMID: 23301565. First Author &amp;amp; Affiliation: Quinn, Chris&lt;/accession-num&gt;&lt;urls&gt;&lt;related-urls&gt;&lt;url&gt;http://ezproxy.cqu.edu.au/login?url=http://search.ebscohost.com/login.aspx?direct=true&amp;amp;db=psyh&amp;amp;AN=2013-01119-003&amp;amp;site=ehost-live&lt;/url&gt;&lt;url&gt;b.happell@cqu.edu.au&lt;/url&gt;&lt;/related-urls&gt;&lt;/urls&gt;&lt;electronic-resource-num&gt;10.3109/01612840.2012.711433&lt;/electronic-resource-num&gt;&lt;remote-database-name&gt;psyh&lt;/remote-database-name&gt;&lt;remote-database-provider&gt;EBSCOhost&lt;/remote-database-provider&gt;&lt;/record&gt;&lt;/Cite&gt;&lt;/EndNote&gt;</w:instrText>
      </w:r>
      <w:r w:rsidRPr="00F41FA6">
        <w:fldChar w:fldCharType="separate"/>
      </w:r>
      <w:r w:rsidRPr="00F41FA6">
        <w:rPr>
          <w:noProof/>
        </w:rPr>
        <w:t>(</w:t>
      </w:r>
      <w:hyperlink w:anchor="_ENREF_7" w:tooltip="Quinn, 2013 #6" w:history="1">
        <w:r w:rsidR="00681C61" w:rsidRPr="00F41FA6">
          <w:rPr>
            <w:noProof/>
          </w:rPr>
          <w:t>Quinn,</w:t>
        </w:r>
        <w:r w:rsidRPr="00F41FA6">
          <w:rPr>
            <w:noProof/>
          </w:rPr>
          <w:t xml:space="preserve"> et al.</w:t>
        </w:r>
        <w:r w:rsidR="007E3A3F" w:rsidRPr="00F41FA6">
          <w:rPr>
            <w:noProof/>
          </w:rPr>
          <w:t>,</w:t>
        </w:r>
        <w:r w:rsidRPr="00F41FA6">
          <w:rPr>
            <w:noProof/>
          </w:rPr>
          <w:t xml:space="preserve"> 2013</w:t>
        </w:r>
      </w:hyperlink>
      <w:r w:rsidRPr="00F41FA6">
        <w:rPr>
          <w:noProof/>
        </w:rPr>
        <w:t>)</w:t>
      </w:r>
      <w:r w:rsidRPr="00F41FA6">
        <w:fldChar w:fldCharType="end"/>
      </w:r>
      <w:r w:rsidRPr="00F41FA6">
        <w:t xml:space="preserve">.  The 5-As framework acknowledges the difficulties and avoidance for nurses in including sexual health in care. The change process relying on education, awareness building and permission to engage with people regarding sexual health issues. The practice evolves, acknowledging the importance of sexual health for people with </w:t>
      </w:r>
      <w:r w:rsidR="004837FA" w:rsidRPr="00F41FA6">
        <w:t>SMI</w:t>
      </w:r>
      <w:r w:rsidRPr="00F41FA6">
        <w:t>, becoming part of the nurses</w:t>
      </w:r>
      <w:r w:rsidR="004837FA" w:rsidRPr="00F41FA6">
        <w:t>’</w:t>
      </w:r>
      <w:r w:rsidRPr="00F41FA6">
        <w:t xml:space="preserve"> routine repertoire </w:t>
      </w:r>
      <w:r w:rsidRPr="00F41FA6">
        <w:fldChar w:fldCharType="begin"/>
      </w:r>
      <w:r w:rsidRPr="00F41FA6">
        <w:instrText xml:space="preserve"> ADDIN EN.CITE &lt;EndNote&gt;&lt;Cite&gt;&lt;Author&gt;Quinn&lt;/Author&gt;&lt;Year&gt;2013&lt;/Year&gt;&lt;RecNum&gt;6&lt;/RecNum&gt;&lt;DisplayText&gt;(Quinn, Happell et al. 2013)&lt;/DisplayText&gt;&lt;record&gt;&lt;rec-number&gt;6&lt;/rec-number&gt;&lt;foreign-keys&gt;&lt;key app="EN" db-id="fs5svsds6t9a2pepwvb5edrut99vzx920aas"&gt;6&lt;/key&gt;&lt;/foreign-keys&gt;&lt;ref-type name="Journal Article"&gt;17&lt;/ref-type&gt;&lt;contributors&gt;&lt;authors&gt;&lt;author&gt;Quinn, Chris&lt;/author&gt;&lt;author&gt;Happell, Brenda&lt;/author&gt;&lt;author&gt;Welch, Anthony&lt;/author&gt;&lt;/authors&gt;&lt;/contributors&gt;&lt;auth-address&gt;Happell, Brenda, CQ University Australia, School of Nursing &amp;amp;Midwifery Bruce Highway, Rockhampton, QLD, Australia, 4701, b.happell@cqu.edu.au&lt;/auth-address&gt;&lt;titles&gt;&lt;title&gt;The 5-As framework for including sexual concerns in mental health nursing practice&lt;/title&gt;&lt;secondary-title&gt;Issues in Mental Health Nursing&lt;/secondary-title&gt;&lt;/titles&gt;&lt;periodical&gt;&lt;full-title&gt;Issues in Mental Health Nursing&lt;/full-title&gt;&lt;/periodical&gt;&lt;pages&gt;17-24&lt;/pages&gt;&lt;volume&gt;34&lt;/volume&gt;&lt;number&gt;1&lt;/number&gt;&lt;keywords&gt;&lt;keyword&gt;sexual concerns&lt;/keyword&gt;&lt;keyword&gt;mental health nursing&lt;/keyword&gt;&lt;keyword&gt;educational intervention&lt;/keyword&gt;&lt;keyword&gt;awareness&lt;/keyword&gt;&lt;keyword&gt;Mental Health&lt;/keyword&gt;&lt;keyword&gt;Mental Health Services&lt;/keyword&gt;&lt;keyword&gt;Nursing&lt;/keyword&gt;&lt;keyword&gt;Sexuality&lt;/keyword&gt;&lt;/keywords&gt;&lt;dates&gt;&lt;year&gt;2013&lt;/year&gt;&lt;/dates&gt;&lt;pub-location&gt;US&lt;/pub-location&gt;&lt;publisher&gt;Informa Healthcare&lt;/publisher&gt;&lt;isbn&gt;1096-4673&amp;#xD;0161-2840&lt;/isbn&gt;&lt;accession-num&gt;2013-01119-003. PMID: 23301565. First Author &amp;amp; Affiliation: Quinn, Chris&lt;/accession-num&gt;&lt;urls&gt;&lt;related-urls&gt;&lt;url&gt;http://ezproxy.cqu.edu.au/login?url=http://search.ebscohost.com/login.aspx?direct=true&amp;amp;db=psyh&amp;amp;AN=2013-01119-003&amp;amp;site=ehost-live&lt;/url&gt;&lt;url&gt;b.happell@cqu.edu.au&lt;/url&gt;&lt;/related-urls&gt;&lt;/urls&gt;&lt;electronic-resource-num&gt;10.3109/01612840.2012.711433&lt;/electronic-resource-num&gt;&lt;remote-database-name&gt;psyh&lt;/remote-database-name&gt;&lt;remote-database-provider&gt;EBSCOhost&lt;/remote-database-provider&gt;&lt;/record&gt;&lt;/Cite&gt;&lt;/EndNote&gt;</w:instrText>
      </w:r>
      <w:r w:rsidRPr="00F41FA6">
        <w:fldChar w:fldCharType="separate"/>
      </w:r>
      <w:r w:rsidRPr="00F41FA6">
        <w:rPr>
          <w:noProof/>
        </w:rPr>
        <w:t>(</w:t>
      </w:r>
      <w:hyperlink w:anchor="_ENREF_7" w:tooltip="Quinn, 2013 #6" w:history="1">
        <w:r w:rsidR="00681C61" w:rsidRPr="00F41FA6">
          <w:rPr>
            <w:noProof/>
          </w:rPr>
          <w:t xml:space="preserve">Quinn, </w:t>
        </w:r>
        <w:r w:rsidRPr="00F41FA6">
          <w:rPr>
            <w:noProof/>
          </w:rPr>
          <w:t>et al.</w:t>
        </w:r>
        <w:r w:rsidR="007E3A3F" w:rsidRPr="00F41FA6">
          <w:rPr>
            <w:noProof/>
          </w:rPr>
          <w:t>,</w:t>
        </w:r>
        <w:r w:rsidRPr="00F41FA6">
          <w:rPr>
            <w:noProof/>
          </w:rPr>
          <w:t xml:space="preserve"> 2013</w:t>
        </w:r>
      </w:hyperlink>
      <w:r w:rsidRPr="00F41FA6">
        <w:rPr>
          <w:noProof/>
        </w:rPr>
        <w:t>)</w:t>
      </w:r>
      <w:r w:rsidRPr="00F41FA6">
        <w:fldChar w:fldCharType="end"/>
      </w:r>
      <w:r w:rsidRPr="00F41FA6">
        <w:t xml:space="preserve">.  </w:t>
      </w:r>
      <w:r w:rsidR="005A5FA5" w:rsidRPr="00F41FA6">
        <w:t xml:space="preserve">Whilst promising, its design, as well as being delivered in one service in Australia, limit the implications of this study.  </w:t>
      </w:r>
      <w:r w:rsidR="0097797D" w:rsidRPr="00F41FA6">
        <w:t xml:space="preserve">However this is an area that needs to be explored in further studies.  </w:t>
      </w:r>
    </w:p>
    <w:p w14:paraId="0DB2F50E" w14:textId="0EA87B22" w:rsidR="000737D5" w:rsidRPr="00F41FA6" w:rsidRDefault="000347DB" w:rsidP="00E7098E">
      <w:pPr>
        <w:spacing w:line="480" w:lineRule="auto"/>
      </w:pPr>
      <w:r w:rsidRPr="00F41FA6" w:rsidDel="0089693F">
        <w:t xml:space="preserve"> </w:t>
      </w:r>
    </w:p>
    <w:p w14:paraId="361A34DE" w14:textId="70887116" w:rsidR="003A010B" w:rsidRPr="00F41FA6" w:rsidRDefault="000737D5" w:rsidP="00E7098E">
      <w:pPr>
        <w:spacing w:line="480" w:lineRule="auto"/>
        <w:rPr>
          <w:b/>
        </w:rPr>
      </w:pPr>
      <w:r w:rsidRPr="00F41FA6">
        <w:rPr>
          <w:b/>
        </w:rPr>
        <w:t>C</w:t>
      </w:r>
      <w:r w:rsidR="008905FB" w:rsidRPr="00F41FA6">
        <w:rPr>
          <w:b/>
        </w:rPr>
        <w:t>onclusion</w:t>
      </w:r>
    </w:p>
    <w:p w14:paraId="6B806A7A" w14:textId="1DD9ACCD" w:rsidR="000347DB" w:rsidRPr="00F41FA6" w:rsidRDefault="000737D5" w:rsidP="00E7098E">
      <w:pPr>
        <w:spacing w:line="480" w:lineRule="auto"/>
      </w:pPr>
      <w:r w:rsidRPr="00F41FA6">
        <w:t>S</w:t>
      </w:r>
      <w:r w:rsidR="008905FB" w:rsidRPr="00F41FA6">
        <w:t xml:space="preserve">exual health needs are significant in people with </w:t>
      </w:r>
      <w:r w:rsidR="004837FA" w:rsidRPr="00F41FA6">
        <w:t>SMI</w:t>
      </w:r>
      <w:r w:rsidR="008905FB" w:rsidRPr="00F41FA6">
        <w:t xml:space="preserve">, yet have not been addressed in assessment and care planning in mental health.  </w:t>
      </w:r>
      <w:r w:rsidR="004C29F9" w:rsidRPr="00F41FA6">
        <w:t xml:space="preserve">There is an important role for mental health nurses in promoting safe and accepting environments for people with SMI, ensuring that they have access to information and adequate sexual health assessment to promote optimal sexual health. </w:t>
      </w:r>
      <w:r w:rsidR="008905FB" w:rsidRPr="00F41FA6">
        <w:t>Research has indicated areas where need is greatest. The next step is to develop assessment tools and interventions that will meet this need in order to promote sexual health in the widest sense and to empower people with SMI to have safe, satisfying and supportive i</w:t>
      </w:r>
      <w:r w:rsidRPr="00F41FA6">
        <w:t>n</w:t>
      </w:r>
      <w:r w:rsidR="008905FB" w:rsidRPr="00F41FA6">
        <w:t>timate relationships.</w:t>
      </w:r>
      <w:r w:rsidR="000347DB" w:rsidRPr="00F41FA6">
        <w:t xml:space="preserve"> The locus of care is firmly established in the community and in order for people to thrive and live independent lives, then the area of sexuality and sexual expression should be recognized, emerge from the shadows and be firmly placed on the activities of living agenda. </w:t>
      </w:r>
      <w:r w:rsidR="0097797D" w:rsidRPr="00F41FA6">
        <w:t>Whilst evidence suggests that mental health nurses tend to avoid talking about sexual health and relationship issues</w:t>
      </w:r>
      <w:r w:rsidR="009935B3" w:rsidRPr="00F41FA6">
        <w:t xml:space="preserve"> with service users</w:t>
      </w:r>
      <w:r w:rsidR="0097797D" w:rsidRPr="00F41FA6">
        <w:t xml:space="preserve">, they are aware of their sexual health needs.  </w:t>
      </w:r>
      <w:r w:rsidR="000347DB" w:rsidRPr="00F41FA6">
        <w:t>Nurses are well placed to not only discuss sexual matters, but to enable people to develop the necessary life skills to promote sexual expression and to impact positively upon</w:t>
      </w:r>
      <w:r w:rsidR="00681C61" w:rsidRPr="00F41FA6">
        <w:t xml:space="preserve"> a person’s recovery experience</w:t>
      </w:r>
      <w:r w:rsidR="000347DB" w:rsidRPr="00F41FA6">
        <w:t>.</w:t>
      </w:r>
      <w:r w:rsidR="0097797D" w:rsidRPr="00F41FA6">
        <w:t xml:space="preserve"> Further research is needed to develop pragmatic interventions to be delivered in mental health services, as well as supporting staff to feel more comfortable in talking about sex and relationships.  </w:t>
      </w:r>
    </w:p>
    <w:p w14:paraId="73B2E34F" w14:textId="77777777" w:rsidR="00BE77AE" w:rsidRDefault="00BE77AE" w:rsidP="00E7098E">
      <w:pPr>
        <w:spacing w:line="480" w:lineRule="auto"/>
        <w:rPr>
          <w:b/>
        </w:rPr>
      </w:pPr>
    </w:p>
    <w:p w14:paraId="30C749B6" w14:textId="77777777" w:rsidR="00BE77AE" w:rsidRDefault="00BE77AE" w:rsidP="00E7098E">
      <w:pPr>
        <w:spacing w:line="480" w:lineRule="auto"/>
        <w:rPr>
          <w:b/>
        </w:rPr>
      </w:pPr>
    </w:p>
    <w:p w14:paraId="686386D5" w14:textId="77777777" w:rsidR="00BE77AE" w:rsidRDefault="00BE77AE" w:rsidP="00E7098E">
      <w:pPr>
        <w:spacing w:line="480" w:lineRule="auto"/>
        <w:rPr>
          <w:b/>
        </w:rPr>
      </w:pPr>
    </w:p>
    <w:p w14:paraId="652108CA" w14:textId="77777777" w:rsidR="00566A42" w:rsidRDefault="00566A42" w:rsidP="00E7098E">
      <w:pPr>
        <w:spacing w:line="480" w:lineRule="auto"/>
        <w:rPr>
          <w:b/>
        </w:rPr>
      </w:pPr>
    </w:p>
    <w:p w14:paraId="7261EED2" w14:textId="77777777" w:rsidR="00F41FA6" w:rsidRDefault="00F41FA6" w:rsidP="00E7098E">
      <w:pPr>
        <w:spacing w:line="480" w:lineRule="auto"/>
        <w:rPr>
          <w:b/>
        </w:rPr>
      </w:pPr>
    </w:p>
    <w:p w14:paraId="3213EC8B" w14:textId="77777777" w:rsidR="00F41FA6" w:rsidRDefault="00F41FA6" w:rsidP="00E7098E">
      <w:pPr>
        <w:spacing w:line="480" w:lineRule="auto"/>
        <w:rPr>
          <w:b/>
        </w:rPr>
      </w:pPr>
    </w:p>
    <w:p w14:paraId="41666CE2" w14:textId="77777777" w:rsidR="00F41FA6" w:rsidRDefault="00F41FA6" w:rsidP="00E7098E">
      <w:pPr>
        <w:spacing w:line="480" w:lineRule="auto"/>
        <w:rPr>
          <w:b/>
        </w:rPr>
      </w:pPr>
    </w:p>
    <w:p w14:paraId="116BF285" w14:textId="77777777" w:rsidR="00F41FA6" w:rsidRDefault="00F41FA6" w:rsidP="00E7098E">
      <w:pPr>
        <w:spacing w:line="480" w:lineRule="auto"/>
        <w:rPr>
          <w:b/>
        </w:rPr>
      </w:pPr>
    </w:p>
    <w:p w14:paraId="754398AD" w14:textId="77777777" w:rsidR="00F41FA6" w:rsidRDefault="00F41FA6" w:rsidP="00E7098E">
      <w:pPr>
        <w:spacing w:line="480" w:lineRule="auto"/>
        <w:rPr>
          <w:b/>
        </w:rPr>
      </w:pPr>
    </w:p>
    <w:p w14:paraId="48739BBD" w14:textId="77777777" w:rsidR="00F41FA6" w:rsidRDefault="00F41FA6" w:rsidP="00E7098E">
      <w:pPr>
        <w:spacing w:line="480" w:lineRule="auto"/>
        <w:rPr>
          <w:b/>
        </w:rPr>
      </w:pPr>
    </w:p>
    <w:p w14:paraId="266AED23" w14:textId="54105EBE" w:rsidR="00F66590" w:rsidRPr="00E7098E" w:rsidRDefault="00E7098E" w:rsidP="00E7098E">
      <w:pPr>
        <w:spacing w:line="480" w:lineRule="auto"/>
        <w:rPr>
          <w:b/>
        </w:rPr>
      </w:pPr>
      <w:r w:rsidRPr="00E7098E">
        <w:rPr>
          <w:b/>
        </w:rPr>
        <w:t>References</w:t>
      </w:r>
    </w:p>
    <w:p w14:paraId="61615E15" w14:textId="3BD4D9A4" w:rsidR="00785FBD" w:rsidRDefault="00785FBD" w:rsidP="00E7098E">
      <w:pPr>
        <w:spacing w:line="480" w:lineRule="auto"/>
        <w:rPr>
          <w:rStyle w:val="selectable"/>
        </w:rPr>
      </w:pPr>
      <w:r>
        <w:rPr>
          <w:rStyle w:val="selectable"/>
        </w:rPr>
        <w:t xml:space="preserve">Berer, M. (2004). Sexuality, Rights and Social Justice. </w:t>
      </w:r>
      <w:r>
        <w:rPr>
          <w:rStyle w:val="selectable"/>
          <w:i/>
          <w:iCs/>
        </w:rPr>
        <w:t>Reproductive Health Matters</w:t>
      </w:r>
      <w:r>
        <w:rPr>
          <w:rStyle w:val="selectable"/>
        </w:rPr>
        <w:t>, 12(23), pp.6-11.</w:t>
      </w:r>
      <w:r w:rsidR="005066EC">
        <w:rPr>
          <w:rStyle w:val="selectable"/>
        </w:rPr>
        <w:t xml:space="preserve"> </w:t>
      </w:r>
      <w:r w:rsidR="005066EC" w:rsidRPr="005066EC">
        <w:rPr>
          <w:rFonts w:ascii="Cambria" w:hAnsi="Cambria" w:cs="SourceSansPro-Regular"/>
          <w:lang w:val="en-GB"/>
        </w:rPr>
        <w:t>DOI: 10.1016/S0968-8080(04)23130-5</w:t>
      </w:r>
    </w:p>
    <w:p w14:paraId="05041233" w14:textId="77777777" w:rsidR="00856ACA" w:rsidRDefault="00856ACA" w:rsidP="00E7098E">
      <w:pPr>
        <w:spacing w:line="480" w:lineRule="auto"/>
        <w:rPr>
          <w:rStyle w:val="selectable"/>
        </w:rPr>
      </w:pPr>
    </w:p>
    <w:p w14:paraId="083AE11C" w14:textId="1585AEAC" w:rsidR="00856ACA" w:rsidRDefault="00856ACA" w:rsidP="00E7098E">
      <w:pPr>
        <w:spacing w:line="480" w:lineRule="auto"/>
        <w:rPr>
          <w:rStyle w:val="apple-converted-space"/>
          <w:rFonts w:ascii="Verdana" w:hAnsi="Verdana"/>
          <w:color w:val="000000"/>
          <w:sz w:val="15"/>
          <w:szCs w:val="15"/>
          <w:shd w:val="clear" w:color="auto" w:fill="FFFFFF"/>
        </w:rPr>
      </w:pPr>
      <w:r w:rsidRPr="00856ACA">
        <w:rPr>
          <w:color w:val="000000"/>
          <w:shd w:val="clear" w:color="auto" w:fill="FFFFFF"/>
        </w:rPr>
        <w:t>Boardman, J. and Friedli, L.</w:t>
      </w:r>
      <w:r w:rsidRPr="00856ACA">
        <w:rPr>
          <w:rStyle w:val="apple-converted-space"/>
          <w:color w:val="000000"/>
          <w:shd w:val="clear" w:color="auto" w:fill="FFFFFF"/>
        </w:rPr>
        <w:t> </w:t>
      </w:r>
      <w:r>
        <w:rPr>
          <w:rStyle w:val="nlmyear"/>
          <w:color w:val="000000"/>
          <w:shd w:val="clear" w:color="auto" w:fill="FFFFFF"/>
        </w:rPr>
        <w:t>(2012)</w:t>
      </w:r>
      <w:r w:rsidRPr="00856ACA">
        <w:rPr>
          <w:color w:val="000000"/>
          <w:shd w:val="clear" w:color="auto" w:fill="FFFFFF"/>
        </w:rPr>
        <w:t>.</w:t>
      </w:r>
      <w:r w:rsidRPr="00856ACA">
        <w:rPr>
          <w:rStyle w:val="apple-converted-space"/>
          <w:color w:val="000000"/>
          <w:shd w:val="clear" w:color="auto" w:fill="FFFFFF"/>
        </w:rPr>
        <w:t> </w:t>
      </w:r>
      <w:r w:rsidRPr="00856ACA">
        <w:rPr>
          <w:i/>
          <w:iCs/>
          <w:color w:val="000000"/>
          <w:shd w:val="clear" w:color="auto" w:fill="FFFFFF"/>
        </w:rPr>
        <w:t>Recovery, Public Mental Health and Wellbeing</w:t>
      </w:r>
      <w:r w:rsidRPr="00856ACA">
        <w:rPr>
          <w:color w:val="000000"/>
          <w:shd w:val="clear" w:color="auto" w:fill="FFFFFF"/>
        </w:rPr>
        <w:t>, London: Centre for Mental Health and NHS Confederation.</w:t>
      </w:r>
      <w:r>
        <w:rPr>
          <w:rStyle w:val="apple-converted-space"/>
          <w:rFonts w:ascii="Verdana" w:hAnsi="Verdana"/>
          <w:color w:val="000000"/>
          <w:sz w:val="15"/>
          <w:szCs w:val="15"/>
          <w:shd w:val="clear" w:color="auto" w:fill="FFFFFF"/>
        </w:rPr>
        <w:t> </w:t>
      </w:r>
    </w:p>
    <w:p w14:paraId="0FD2EC36" w14:textId="77777777" w:rsidR="003032CE" w:rsidRDefault="003032CE" w:rsidP="00E7098E">
      <w:pPr>
        <w:spacing w:line="480" w:lineRule="auto"/>
        <w:rPr>
          <w:rStyle w:val="apple-converted-space"/>
          <w:rFonts w:ascii="Verdana" w:hAnsi="Verdana"/>
          <w:color w:val="000000"/>
          <w:sz w:val="15"/>
          <w:szCs w:val="15"/>
          <w:shd w:val="clear" w:color="auto" w:fill="FFFFFF"/>
        </w:rPr>
      </w:pPr>
    </w:p>
    <w:p w14:paraId="29BC8E10" w14:textId="7E6DCB0F" w:rsidR="003032CE" w:rsidRDefault="003032CE" w:rsidP="00E7098E">
      <w:pPr>
        <w:spacing w:line="480" w:lineRule="auto"/>
        <w:rPr>
          <w:rFonts w:ascii="Cambria" w:hAnsi="Cambria" w:cs="Arial"/>
          <w:color w:val="000000"/>
          <w:shd w:val="clear" w:color="auto" w:fill="FFFFFF"/>
        </w:rPr>
      </w:pPr>
      <w:r>
        <w:rPr>
          <w:rStyle w:val="selectable"/>
        </w:rPr>
        <w:t xml:space="preserve">Brown, A., Lubman, D. and Paxton, S. (2010). Sexual risk behaviour in young people with first episode psychosis. </w:t>
      </w:r>
      <w:r>
        <w:rPr>
          <w:rStyle w:val="selectable"/>
          <w:i/>
          <w:iCs/>
        </w:rPr>
        <w:t>Early Intervention in Psychiatry</w:t>
      </w:r>
      <w:r>
        <w:rPr>
          <w:rStyle w:val="selectable"/>
        </w:rPr>
        <w:t>, 4(3), pp.234-242.</w:t>
      </w:r>
      <w:r w:rsidR="005066EC">
        <w:rPr>
          <w:rStyle w:val="selectable"/>
        </w:rPr>
        <w:t xml:space="preserve"> </w:t>
      </w:r>
      <w:r w:rsidR="005066EC" w:rsidRPr="005066EC">
        <w:rPr>
          <w:rFonts w:ascii="Cambria" w:hAnsi="Cambria" w:cs="Arial"/>
          <w:color w:val="000000"/>
          <w:shd w:val="clear" w:color="auto" w:fill="FFFFFF"/>
        </w:rPr>
        <w:t>DOI: 10.1111/j.1751-7893.2010.00172.</w:t>
      </w:r>
    </w:p>
    <w:p w14:paraId="62C1F8FD" w14:textId="77777777" w:rsidR="00737CB3" w:rsidRDefault="00737CB3" w:rsidP="00E7098E">
      <w:pPr>
        <w:spacing w:line="480" w:lineRule="auto"/>
        <w:rPr>
          <w:rStyle w:val="selectable"/>
        </w:rPr>
      </w:pPr>
    </w:p>
    <w:p w14:paraId="78AF75CA" w14:textId="67DE0B16" w:rsidR="003032CE" w:rsidRDefault="003032CE" w:rsidP="00E7098E">
      <w:pPr>
        <w:spacing w:line="480" w:lineRule="auto"/>
        <w:rPr>
          <w:rStyle w:val="selectable"/>
        </w:rPr>
      </w:pPr>
      <w:r>
        <w:rPr>
          <w:rStyle w:val="selectable"/>
        </w:rPr>
        <w:t xml:space="preserve">Brown, A., Lubman, D. and Paxton, S. (2011a). Psychosocial Risk Factors for Inconsistent Condom Use in Young People with First Episode Psychosis. </w:t>
      </w:r>
      <w:r>
        <w:rPr>
          <w:rStyle w:val="selectable"/>
          <w:i/>
          <w:iCs/>
        </w:rPr>
        <w:t>Community Ment Health J</w:t>
      </w:r>
      <w:r>
        <w:rPr>
          <w:rStyle w:val="selectable"/>
        </w:rPr>
        <w:t xml:space="preserve">, 47(6), pp.679-687. </w:t>
      </w:r>
      <w:r w:rsidR="005066EC">
        <w:rPr>
          <w:rFonts w:cs="Arial"/>
          <w:color w:val="000000"/>
          <w:shd w:val="clear" w:color="auto" w:fill="FFFFFF"/>
        </w:rPr>
        <w:t>DOI</w:t>
      </w:r>
      <w:r w:rsidR="005066EC" w:rsidRPr="005066EC">
        <w:rPr>
          <w:rFonts w:cs="Arial"/>
          <w:color w:val="000000"/>
          <w:shd w:val="clear" w:color="auto" w:fill="FFFFFF"/>
        </w:rPr>
        <w:t>: 10.1007/s10597-011-9370-4</w:t>
      </w:r>
      <w:r w:rsidR="005066EC">
        <w:rPr>
          <w:rFonts w:cs="Arial"/>
          <w:color w:val="000000"/>
          <w:shd w:val="clear" w:color="auto" w:fill="FFFFFF"/>
        </w:rPr>
        <w:t>.</w:t>
      </w:r>
    </w:p>
    <w:p w14:paraId="49D52CBE" w14:textId="77777777" w:rsidR="003032CE" w:rsidRDefault="003032CE" w:rsidP="00E7098E">
      <w:pPr>
        <w:spacing w:line="480" w:lineRule="auto"/>
        <w:rPr>
          <w:rStyle w:val="selectable"/>
        </w:rPr>
      </w:pPr>
    </w:p>
    <w:p w14:paraId="12225EC0" w14:textId="0968905E" w:rsidR="003032CE" w:rsidRPr="006E34FA" w:rsidRDefault="003032CE" w:rsidP="00E7098E">
      <w:pPr>
        <w:spacing w:line="480" w:lineRule="auto"/>
        <w:rPr>
          <w:rStyle w:val="selectable"/>
          <w:rFonts w:ascii="Cambria" w:hAnsi="Cambria"/>
        </w:rPr>
      </w:pPr>
      <w:r>
        <w:rPr>
          <w:rStyle w:val="selectable"/>
        </w:rPr>
        <w:t xml:space="preserve">Brown, A., Lubman, D. and Paxton, S. (2011b). Reducing sexually-transmitted infection risk in young people with first-episode psychosis. </w:t>
      </w:r>
      <w:r>
        <w:rPr>
          <w:rStyle w:val="selectable"/>
          <w:i/>
          <w:iCs/>
        </w:rPr>
        <w:t>International Journal of Mental Health Nursing</w:t>
      </w:r>
      <w:r>
        <w:rPr>
          <w:rStyle w:val="selectable"/>
        </w:rPr>
        <w:t>, 20(1), pp.12-20.</w:t>
      </w:r>
      <w:r w:rsidR="004304DF">
        <w:rPr>
          <w:rStyle w:val="selectable"/>
        </w:rPr>
        <w:t xml:space="preserve"> </w:t>
      </w:r>
      <w:r w:rsidR="006E34FA" w:rsidRPr="006E34FA">
        <w:rPr>
          <w:rFonts w:ascii="Cambria" w:hAnsi="Cambria" w:cs="Arial"/>
          <w:color w:val="000000"/>
          <w:shd w:val="clear" w:color="auto" w:fill="FFFFFF"/>
        </w:rPr>
        <w:t>DOI: 10.1111/j.1447-0349.2010.00700.</w:t>
      </w:r>
    </w:p>
    <w:p w14:paraId="7868503E" w14:textId="77777777" w:rsidR="004304DF" w:rsidRDefault="004304DF" w:rsidP="00E7098E">
      <w:pPr>
        <w:spacing w:line="480" w:lineRule="auto"/>
        <w:rPr>
          <w:rStyle w:val="selectable"/>
        </w:rPr>
      </w:pPr>
    </w:p>
    <w:p w14:paraId="54DB515C" w14:textId="6ED20212" w:rsidR="004304DF" w:rsidRPr="006E34FA" w:rsidRDefault="004304DF" w:rsidP="00E7098E">
      <w:pPr>
        <w:spacing w:line="480" w:lineRule="auto"/>
        <w:rPr>
          <w:rStyle w:val="selectable"/>
          <w:rFonts w:ascii="Cambria" w:hAnsi="Cambria"/>
        </w:rPr>
      </w:pPr>
      <w:r>
        <w:rPr>
          <w:rStyle w:val="selectable"/>
        </w:rPr>
        <w:t xml:space="preserve">Coverdale, J., Turbott, S. and Roberts, H. (1997). Family planning needs and STD risk behaviours of female psychiatric out- patients. </w:t>
      </w:r>
      <w:r>
        <w:rPr>
          <w:rStyle w:val="selectable"/>
          <w:i/>
          <w:iCs/>
        </w:rPr>
        <w:t>The British Journal of Psychiatry</w:t>
      </w:r>
      <w:r>
        <w:rPr>
          <w:rStyle w:val="selectable"/>
        </w:rPr>
        <w:t>, 171(1), pp.69-72.</w:t>
      </w:r>
      <w:r w:rsidR="006E34FA">
        <w:rPr>
          <w:rStyle w:val="selectable"/>
        </w:rPr>
        <w:t xml:space="preserve"> </w:t>
      </w:r>
      <w:r w:rsidR="006E34FA" w:rsidRPr="006E34FA">
        <w:rPr>
          <w:rStyle w:val="label"/>
          <w:rFonts w:ascii="Cambria" w:hAnsi="Cambria"/>
          <w:bCs/>
          <w:color w:val="000000"/>
          <w:bdr w:val="none" w:sz="0" w:space="0" w:color="auto" w:frame="1"/>
          <w:shd w:val="clear" w:color="auto" w:fill="FFFFFF"/>
        </w:rPr>
        <w:t>DOI:</w:t>
      </w:r>
      <w:r w:rsidR="006E34FA" w:rsidRPr="006E34FA">
        <w:rPr>
          <w:rStyle w:val="apple-converted-space"/>
          <w:rFonts w:ascii="Cambria" w:hAnsi="Cambria"/>
          <w:color w:val="000000"/>
          <w:shd w:val="clear" w:color="auto" w:fill="FFFFFF"/>
        </w:rPr>
        <w:t> </w:t>
      </w:r>
      <w:r w:rsidR="006E34FA" w:rsidRPr="006E34FA">
        <w:rPr>
          <w:rFonts w:ascii="Cambria" w:hAnsi="Cambria"/>
          <w:color w:val="000000"/>
          <w:shd w:val="clear" w:color="auto" w:fill="FFFFFF"/>
        </w:rPr>
        <w:t>10.1192/bjp.171.1.69</w:t>
      </w:r>
      <w:r w:rsidR="006E34FA">
        <w:rPr>
          <w:rFonts w:ascii="Cambria" w:hAnsi="Cambria"/>
          <w:color w:val="000000"/>
          <w:shd w:val="clear" w:color="auto" w:fill="FFFFFF"/>
        </w:rPr>
        <w:t>.</w:t>
      </w:r>
    </w:p>
    <w:p w14:paraId="32C56E55" w14:textId="77777777" w:rsidR="004304DF" w:rsidRDefault="004304DF" w:rsidP="00E7098E">
      <w:pPr>
        <w:spacing w:line="480" w:lineRule="auto"/>
        <w:rPr>
          <w:rStyle w:val="selectable"/>
        </w:rPr>
      </w:pPr>
    </w:p>
    <w:p w14:paraId="5B2685F9" w14:textId="35CC5DA5" w:rsidR="004304DF" w:rsidRDefault="004304DF" w:rsidP="00E7098E">
      <w:pPr>
        <w:spacing w:line="480" w:lineRule="auto"/>
        <w:rPr>
          <w:shd w:val="clear" w:color="auto" w:fill="FFFFFF"/>
        </w:rPr>
      </w:pPr>
      <w:r>
        <w:rPr>
          <w:rStyle w:val="selectable"/>
        </w:rPr>
        <w:t xml:space="preserve">Coverdale, J. and Turbott, S. (2000). Risk Behaviors for Sexually Transmitted Infections Among Men With Mental Disorders. </w:t>
      </w:r>
      <w:r>
        <w:rPr>
          <w:rStyle w:val="selectable"/>
          <w:i/>
          <w:iCs/>
        </w:rPr>
        <w:t>P</w:t>
      </w:r>
      <w:r w:rsidR="00667ACE">
        <w:rPr>
          <w:rStyle w:val="selectable"/>
          <w:i/>
          <w:iCs/>
        </w:rPr>
        <w:t xml:space="preserve">sychiatric </w:t>
      </w:r>
      <w:r>
        <w:rPr>
          <w:rStyle w:val="selectable"/>
          <w:i/>
          <w:iCs/>
        </w:rPr>
        <w:t>S</w:t>
      </w:r>
      <w:r w:rsidR="00667ACE">
        <w:rPr>
          <w:rStyle w:val="selectable"/>
          <w:i/>
          <w:iCs/>
        </w:rPr>
        <w:t>ervices</w:t>
      </w:r>
      <w:r>
        <w:rPr>
          <w:rStyle w:val="selectable"/>
        </w:rPr>
        <w:t>, 51(2), pp.234-238.</w:t>
      </w:r>
      <w:r w:rsidR="006E34FA">
        <w:rPr>
          <w:rStyle w:val="selectable"/>
        </w:rPr>
        <w:t xml:space="preserve"> </w:t>
      </w:r>
      <w:r w:rsidR="006E34FA" w:rsidRPr="006E34FA">
        <w:rPr>
          <w:shd w:val="clear" w:color="auto" w:fill="FFFFFF"/>
        </w:rPr>
        <w:t>DOI: 10.1176/appi.ps.51.2.234</w:t>
      </w:r>
      <w:r w:rsidR="006E34FA">
        <w:rPr>
          <w:shd w:val="clear" w:color="auto" w:fill="FFFFFF"/>
        </w:rPr>
        <w:t>.</w:t>
      </w:r>
    </w:p>
    <w:p w14:paraId="7BE469A6" w14:textId="77777777" w:rsidR="00667ACE" w:rsidRDefault="00667ACE" w:rsidP="00E7098E">
      <w:pPr>
        <w:spacing w:line="480" w:lineRule="auto"/>
        <w:rPr>
          <w:shd w:val="clear" w:color="auto" w:fill="FFFFFF"/>
        </w:rPr>
      </w:pPr>
    </w:p>
    <w:p w14:paraId="55E71F02" w14:textId="77777777" w:rsidR="00667ACE" w:rsidRDefault="00667ACE" w:rsidP="00667ACE">
      <w:pPr>
        <w:spacing w:line="480" w:lineRule="auto"/>
        <w:rPr>
          <w:rStyle w:val="selectable"/>
        </w:rPr>
      </w:pPr>
      <w:r w:rsidRPr="001E3995">
        <w:rPr>
          <w:rStyle w:val="selectable"/>
        </w:rPr>
        <w:t>Deegan, P. (2001). Human sexuality and mental illness: Consumer viewpoints and recovery principles. Sexuality and Serious Mental Illness. P. F. Buckley. Amsterdam, Harwood academic publishers.</w:t>
      </w:r>
    </w:p>
    <w:p w14:paraId="1E9D6AB1" w14:textId="77777777" w:rsidR="00667ACE" w:rsidRDefault="00667ACE" w:rsidP="00667ACE">
      <w:pPr>
        <w:spacing w:line="480" w:lineRule="auto"/>
        <w:rPr>
          <w:rStyle w:val="selectable"/>
        </w:rPr>
      </w:pPr>
    </w:p>
    <w:p w14:paraId="04B604E9" w14:textId="76D22E30" w:rsidR="00667ACE" w:rsidRPr="006E34FA" w:rsidRDefault="00667ACE" w:rsidP="00E7098E">
      <w:pPr>
        <w:spacing w:line="480" w:lineRule="auto"/>
        <w:rPr>
          <w:rStyle w:val="selectable"/>
        </w:rPr>
      </w:pPr>
      <w:r w:rsidRPr="009C6549">
        <w:rPr>
          <w:rStyle w:val="selectable"/>
        </w:rPr>
        <w:t xml:space="preserve">Dein, K. &amp; Williams, P. S. (2008). Relationships between residents in secure psychiatric units: Are safety and sensitivity really incompatible? </w:t>
      </w:r>
      <w:r w:rsidRPr="00667ACE">
        <w:rPr>
          <w:rStyle w:val="selectable"/>
          <w:i/>
        </w:rPr>
        <w:t>Psychiatric Bulletin</w:t>
      </w:r>
      <w:r w:rsidRPr="009C6549">
        <w:rPr>
          <w:rStyle w:val="selectable"/>
        </w:rPr>
        <w:t xml:space="preserve">, 32, </w:t>
      </w:r>
      <w:r>
        <w:rPr>
          <w:rStyle w:val="selectable"/>
        </w:rPr>
        <w:t>pp.</w:t>
      </w:r>
      <w:r w:rsidRPr="009C6549">
        <w:rPr>
          <w:rStyle w:val="selectable"/>
        </w:rPr>
        <w:t>284–287.</w:t>
      </w:r>
    </w:p>
    <w:p w14:paraId="7D62CD43" w14:textId="77777777" w:rsidR="005F5349" w:rsidRDefault="005F5349" w:rsidP="00E7098E">
      <w:pPr>
        <w:spacing w:line="480" w:lineRule="auto"/>
        <w:rPr>
          <w:rStyle w:val="selectable"/>
        </w:rPr>
      </w:pPr>
    </w:p>
    <w:p w14:paraId="52698B55" w14:textId="570D23CA" w:rsidR="005F5349" w:rsidRPr="005F5349" w:rsidRDefault="005F5349" w:rsidP="00E7098E">
      <w:pPr>
        <w:spacing w:line="480" w:lineRule="auto"/>
        <w:rPr>
          <w:rStyle w:val="selectable"/>
        </w:rPr>
      </w:pPr>
      <w:r>
        <w:rPr>
          <w:rStyle w:val="selectable"/>
        </w:rPr>
        <w:t xml:space="preserve">Department of Health (2013). </w:t>
      </w:r>
      <w:r>
        <w:rPr>
          <w:rStyle w:val="selectable"/>
          <w:i/>
        </w:rPr>
        <w:t xml:space="preserve">A Framework for Sexual Health Improvement in England. </w:t>
      </w:r>
      <w:r>
        <w:rPr>
          <w:rStyle w:val="selectable"/>
        </w:rPr>
        <w:t>London.</w:t>
      </w:r>
    </w:p>
    <w:p w14:paraId="4D453E90" w14:textId="77777777" w:rsidR="00CA1875" w:rsidRDefault="00CA1875" w:rsidP="00E7098E">
      <w:pPr>
        <w:spacing w:line="480" w:lineRule="auto"/>
        <w:rPr>
          <w:rStyle w:val="selectable"/>
        </w:rPr>
      </w:pPr>
    </w:p>
    <w:p w14:paraId="7829D647" w14:textId="7BA06C02" w:rsidR="001D2CF1" w:rsidRDefault="001D2CF1" w:rsidP="00E7098E">
      <w:pPr>
        <w:spacing w:line="480" w:lineRule="auto"/>
        <w:rPr>
          <w:rStyle w:val="selectable"/>
        </w:rPr>
      </w:pPr>
      <w:r>
        <w:rPr>
          <w:rStyle w:val="selectable"/>
        </w:rPr>
        <w:t xml:space="preserve">Dixon-Mueller, R., Germain, A., Fredrick, B. and Bourne, K. (2009). Towards a sexual ethics of rights and responsibilities. </w:t>
      </w:r>
      <w:r>
        <w:rPr>
          <w:rStyle w:val="selectable"/>
          <w:i/>
          <w:iCs/>
        </w:rPr>
        <w:t>Reproductive Health Matters</w:t>
      </w:r>
      <w:r>
        <w:rPr>
          <w:rStyle w:val="selectable"/>
        </w:rPr>
        <w:t>, 17(33), pp.111-119.</w:t>
      </w:r>
      <w:r w:rsidR="006E34FA">
        <w:rPr>
          <w:rStyle w:val="selectable"/>
        </w:rPr>
        <w:t xml:space="preserve"> </w:t>
      </w:r>
      <w:r w:rsidR="006E34FA">
        <w:rPr>
          <w:rStyle w:val="apple-converted-space"/>
          <w:rFonts w:ascii="Helvetica" w:hAnsi="Helvetica"/>
          <w:color w:val="AAAAAA"/>
          <w:sz w:val="18"/>
          <w:szCs w:val="18"/>
          <w:shd w:val="clear" w:color="auto" w:fill="FFFFFF"/>
        </w:rPr>
        <w:t> </w:t>
      </w:r>
      <w:r w:rsidR="006E34FA" w:rsidRPr="006E34FA">
        <w:rPr>
          <w:shd w:val="clear" w:color="auto" w:fill="FFFFFF"/>
        </w:rPr>
        <w:t>DOI: 10.1016/S0968-8080(09)33435-7</w:t>
      </w:r>
      <w:r w:rsidR="006E34FA">
        <w:rPr>
          <w:shd w:val="clear" w:color="auto" w:fill="FFFFFF"/>
        </w:rPr>
        <w:t>.</w:t>
      </w:r>
    </w:p>
    <w:p w14:paraId="219310BE" w14:textId="77777777" w:rsidR="00CA1875" w:rsidRDefault="00CA1875" w:rsidP="00E7098E">
      <w:pPr>
        <w:spacing w:line="480" w:lineRule="auto"/>
        <w:rPr>
          <w:rStyle w:val="selectable"/>
        </w:rPr>
      </w:pPr>
    </w:p>
    <w:p w14:paraId="21F61BF9" w14:textId="16D9936F" w:rsidR="00CA1875" w:rsidRPr="006E34FA" w:rsidRDefault="00CA1875" w:rsidP="00E7098E">
      <w:pPr>
        <w:spacing w:line="480" w:lineRule="auto"/>
        <w:rPr>
          <w:rStyle w:val="selectable"/>
        </w:rPr>
      </w:pPr>
      <w:r>
        <w:rPr>
          <w:rStyle w:val="selectable"/>
        </w:rPr>
        <w:t xml:space="preserve">Dobal, M. and Torkelson, D. (2004). Making decisions about sexual rights in psychiatric facilities. </w:t>
      </w:r>
      <w:r>
        <w:rPr>
          <w:rStyle w:val="selectable"/>
          <w:i/>
          <w:iCs/>
        </w:rPr>
        <w:t>Archives of Psychiatric Nursing</w:t>
      </w:r>
      <w:r>
        <w:rPr>
          <w:rStyle w:val="selectable"/>
        </w:rPr>
        <w:t>, 18(2), pp.68-74.</w:t>
      </w:r>
      <w:r w:rsidR="006E34FA">
        <w:rPr>
          <w:rStyle w:val="selectable"/>
        </w:rPr>
        <w:t xml:space="preserve"> </w:t>
      </w:r>
      <w:r w:rsidR="006E34FA" w:rsidRPr="006E34FA">
        <w:rPr>
          <w:shd w:val="clear" w:color="auto" w:fill="FFFFFF"/>
        </w:rPr>
        <w:t>DOI: 10.1053/j.apnu.2004.01.005</w:t>
      </w:r>
      <w:r w:rsidR="006E34FA">
        <w:rPr>
          <w:shd w:val="clear" w:color="auto" w:fill="FFFFFF"/>
        </w:rPr>
        <w:t>.</w:t>
      </w:r>
    </w:p>
    <w:p w14:paraId="5E9F014B" w14:textId="77777777" w:rsidR="003231F7" w:rsidRDefault="003231F7" w:rsidP="00E7098E">
      <w:pPr>
        <w:spacing w:line="480" w:lineRule="auto"/>
        <w:rPr>
          <w:rStyle w:val="selectable"/>
        </w:rPr>
      </w:pPr>
    </w:p>
    <w:p w14:paraId="5FEDCDAE" w14:textId="2F9B60B0" w:rsidR="006E34FA" w:rsidRDefault="003231F7" w:rsidP="006E34FA">
      <w:pPr>
        <w:spacing w:line="480" w:lineRule="auto"/>
        <w:rPr>
          <w:rFonts w:eastAsia="Times New Roman" w:cs="Times New Roman"/>
          <w:color w:val="000000"/>
          <w:lang w:val="en-GB" w:eastAsia="en-GB"/>
        </w:rPr>
      </w:pPr>
      <w:r>
        <w:rPr>
          <w:rStyle w:val="selectable"/>
        </w:rPr>
        <w:t xml:space="preserve">Drescher, J., Cohen-Kettenis, P. and Winter, S. (2012). Minding the body: Situating gender identity diagnoses in the ICD-11. </w:t>
      </w:r>
      <w:r>
        <w:rPr>
          <w:rStyle w:val="selectable"/>
          <w:i/>
          <w:iCs/>
        </w:rPr>
        <w:t>International Review of Psychiatry</w:t>
      </w:r>
      <w:r>
        <w:rPr>
          <w:rStyle w:val="selectable"/>
        </w:rPr>
        <w:t>, 24(6), pp.568-577.</w:t>
      </w:r>
      <w:r w:rsidR="006E34FA">
        <w:rPr>
          <w:rStyle w:val="selectable"/>
        </w:rPr>
        <w:t xml:space="preserve"> </w:t>
      </w:r>
      <w:r w:rsidR="006E34FA" w:rsidRPr="006E34FA">
        <w:rPr>
          <w:rFonts w:eastAsia="Times New Roman" w:cs="Times New Roman"/>
          <w:bCs/>
          <w:color w:val="000000"/>
          <w:lang w:val="en-GB" w:eastAsia="en-GB"/>
        </w:rPr>
        <w:t>DOI:</w:t>
      </w:r>
      <w:r w:rsidR="006E34FA" w:rsidRPr="006E34FA">
        <w:rPr>
          <w:rFonts w:eastAsia="Times New Roman" w:cs="Times New Roman"/>
          <w:color w:val="000000"/>
          <w:lang w:val="en-GB" w:eastAsia="en-GB"/>
        </w:rPr>
        <w:t xml:space="preserve"> 10.3109/09540261.2012.741575</w:t>
      </w:r>
      <w:r w:rsidR="006E34FA">
        <w:rPr>
          <w:rFonts w:eastAsia="Times New Roman" w:cs="Times New Roman"/>
          <w:color w:val="000000"/>
          <w:lang w:val="en-GB" w:eastAsia="en-GB"/>
        </w:rPr>
        <w:t>.</w:t>
      </w:r>
    </w:p>
    <w:p w14:paraId="77827166" w14:textId="48A558E6" w:rsidR="00667ACE" w:rsidRDefault="00667ACE" w:rsidP="00667ACE">
      <w:pPr>
        <w:spacing w:line="480" w:lineRule="auto"/>
        <w:rPr>
          <w:rStyle w:val="selectable"/>
        </w:rPr>
      </w:pPr>
      <w:r w:rsidRPr="000A763A">
        <w:rPr>
          <w:rStyle w:val="selectable"/>
        </w:rPr>
        <w:t>Elliott, D. M., D. S. Mok, et al. (2004)</w:t>
      </w:r>
      <w:r>
        <w:rPr>
          <w:rStyle w:val="selectable"/>
        </w:rPr>
        <w:t xml:space="preserve">. </w:t>
      </w:r>
      <w:r w:rsidRPr="000A763A">
        <w:rPr>
          <w:rStyle w:val="selectable"/>
        </w:rPr>
        <w:t>Adult Sexual Assault: Prevalence, Symptomatology, and Sex Differe</w:t>
      </w:r>
      <w:r>
        <w:rPr>
          <w:rStyle w:val="selectable"/>
        </w:rPr>
        <w:t>nces in the General Population.</w:t>
      </w:r>
      <w:r w:rsidRPr="000A763A">
        <w:rPr>
          <w:rStyle w:val="selectable"/>
        </w:rPr>
        <w:t xml:space="preserve"> </w:t>
      </w:r>
      <w:r w:rsidRPr="00667ACE">
        <w:rPr>
          <w:rStyle w:val="selectable"/>
          <w:i/>
        </w:rPr>
        <w:t>Journal of Traumatic Stress</w:t>
      </w:r>
      <w:r>
        <w:rPr>
          <w:rStyle w:val="selectable"/>
          <w:i/>
        </w:rPr>
        <w:t>,</w:t>
      </w:r>
      <w:r>
        <w:rPr>
          <w:rStyle w:val="selectable"/>
        </w:rPr>
        <w:t xml:space="preserve"> 17(3),</w:t>
      </w:r>
      <w:r w:rsidRPr="000A763A">
        <w:rPr>
          <w:rStyle w:val="selectable"/>
        </w:rPr>
        <w:t xml:space="preserve"> </w:t>
      </w:r>
      <w:r>
        <w:rPr>
          <w:rStyle w:val="selectable"/>
        </w:rPr>
        <w:t>pp.</w:t>
      </w:r>
      <w:r w:rsidRPr="000A763A">
        <w:rPr>
          <w:rStyle w:val="selectable"/>
        </w:rPr>
        <w:t>203-211.</w:t>
      </w:r>
    </w:p>
    <w:p w14:paraId="62454C11" w14:textId="77777777" w:rsidR="00667ACE" w:rsidRDefault="00667ACE" w:rsidP="00667ACE">
      <w:pPr>
        <w:spacing w:line="480" w:lineRule="auto"/>
        <w:rPr>
          <w:rStyle w:val="selectable"/>
        </w:rPr>
      </w:pPr>
    </w:p>
    <w:p w14:paraId="17840550" w14:textId="3865871D" w:rsidR="00667ACE" w:rsidRDefault="00667ACE" w:rsidP="00667ACE">
      <w:pPr>
        <w:spacing w:line="480" w:lineRule="auto"/>
        <w:rPr>
          <w:rStyle w:val="selectable"/>
        </w:rPr>
      </w:pPr>
      <w:r w:rsidRPr="00067525">
        <w:rPr>
          <w:rStyle w:val="selectable"/>
        </w:rPr>
        <w:t>Eklund, M. &amp; Östman, M. (2010). Belonging and doing: Important factors for satisfaction with sexual relations as perceived by people</w:t>
      </w:r>
      <w:r>
        <w:rPr>
          <w:rStyle w:val="selectable"/>
        </w:rPr>
        <w:t xml:space="preserve"> with persistent mental illness,</w:t>
      </w:r>
      <w:r w:rsidRPr="00067525">
        <w:rPr>
          <w:rStyle w:val="selectable"/>
        </w:rPr>
        <w:t xml:space="preserve"> </w:t>
      </w:r>
      <w:r w:rsidRPr="00667ACE">
        <w:rPr>
          <w:rStyle w:val="selectable"/>
          <w:i/>
        </w:rPr>
        <w:t>International Journal of Social Psychiatry,</w:t>
      </w:r>
      <w:r w:rsidRPr="00067525">
        <w:rPr>
          <w:rStyle w:val="selectable"/>
        </w:rPr>
        <w:t xml:space="preserve"> 56, </w:t>
      </w:r>
      <w:r>
        <w:rPr>
          <w:rStyle w:val="selectable"/>
        </w:rPr>
        <w:t>pp.</w:t>
      </w:r>
      <w:r w:rsidRPr="00067525">
        <w:rPr>
          <w:rStyle w:val="selectable"/>
        </w:rPr>
        <w:t>336–347.</w:t>
      </w:r>
    </w:p>
    <w:p w14:paraId="3ECC9F6F" w14:textId="77777777" w:rsidR="00667ACE" w:rsidRDefault="00667ACE" w:rsidP="00667ACE">
      <w:pPr>
        <w:spacing w:line="480" w:lineRule="auto"/>
        <w:rPr>
          <w:rStyle w:val="selectable"/>
        </w:rPr>
      </w:pPr>
    </w:p>
    <w:p w14:paraId="3084F39C" w14:textId="0E5ED807" w:rsidR="00667ACE" w:rsidRPr="006E34FA" w:rsidRDefault="00667ACE" w:rsidP="00667ACE">
      <w:pPr>
        <w:spacing w:line="480" w:lineRule="auto"/>
        <w:rPr>
          <w:rFonts w:ascii="Verdana" w:eastAsia="Times New Roman" w:hAnsi="Verdana" w:cs="Times New Roman"/>
          <w:color w:val="000000"/>
          <w:sz w:val="15"/>
          <w:szCs w:val="15"/>
          <w:lang w:val="en-GB" w:eastAsia="en-GB"/>
        </w:rPr>
      </w:pPr>
      <w:r>
        <w:rPr>
          <w:rStyle w:val="selectable"/>
        </w:rPr>
        <w:t>F</w:t>
      </w:r>
      <w:r w:rsidRPr="000A763A">
        <w:rPr>
          <w:rStyle w:val="selectable"/>
        </w:rPr>
        <w:t>ord, E.</w:t>
      </w:r>
      <w:r>
        <w:rPr>
          <w:rStyle w:val="selectable"/>
        </w:rPr>
        <w:t xml:space="preserve">, M. Rosenberg, et al. (2003). </w:t>
      </w:r>
      <w:r w:rsidRPr="000A763A">
        <w:rPr>
          <w:rStyle w:val="selectable"/>
        </w:rPr>
        <w:t>Managing sexual behavior on adult acute care inpatient psychiatric uni</w:t>
      </w:r>
      <w:r>
        <w:rPr>
          <w:rStyle w:val="selectable"/>
        </w:rPr>
        <w:t xml:space="preserve">ts. </w:t>
      </w:r>
      <w:r w:rsidRPr="00667ACE">
        <w:rPr>
          <w:rStyle w:val="selectable"/>
          <w:i/>
        </w:rPr>
        <w:t>Psychiatric Services</w:t>
      </w:r>
      <w:r>
        <w:rPr>
          <w:rStyle w:val="selectable"/>
          <w:i/>
        </w:rPr>
        <w:t>,</w:t>
      </w:r>
      <w:r>
        <w:rPr>
          <w:rStyle w:val="selectable"/>
        </w:rPr>
        <w:t xml:space="preserve"> 54(3),</w:t>
      </w:r>
      <w:r w:rsidRPr="000A763A">
        <w:rPr>
          <w:rStyle w:val="selectable"/>
        </w:rPr>
        <w:t xml:space="preserve"> </w:t>
      </w:r>
      <w:r>
        <w:rPr>
          <w:rStyle w:val="selectable"/>
        </w:rPr>
        <w:t>pp.</w:t>
      </w:r>
      <w:r w:rsidRPr="000A763A">
        <w:rPr>
          <w:rStyle w:val="selectable"/>
        </w:rPr>
        <w:t>346-350.</w:t>
      </w:r>
    </w:p>
    <w:p w14:paraId="19486558" w14:textId="34796825" w:rsidR="00C337B8" w:rsidRDefault="00C337B8" w:rsidP="00E7098E">
      <w:pPr>
        <w:spacing w:line="480" w:lineRule="auto"/>
        <w:rPr>
          <w:rStyle w:val="selectable"/>
        </w:rPr>
      </w:pPr>
    </w:p>
    <w:p w14:paraId="3785A94C" w14:textId="7AA3C155" w:rsidR="0099187D" w:rsidRPr="006169B5" w:rsidRDefault="0099187D" w:rsidP="00E7098E">
      <w:pPr>
        <w:pStyle w:val="NormalWeb"/>
        <w:spacing w:before="2" w:after="2" w:line="480" w:lineRule="auto"/>
        <w:rPr>
          <w:rFonts w:asciiTheme="minorHAnsi" w:hAnsiTheme="minorHAnsi"/>
          <w:sz w:val="24"/>
          <w:szCs w:val="24"/>
        </w:rPr>
      </w:pPr>
      <w:r>
        <w:rPr>
          <w:rFonts w:asciiTheme="minorHAnsi" w:hAnsiTheme="minorHAnsi"/>
          <w:sz w:val="24"/>
          <w:szCs w:val="24"/>
        </w:rPr>
        <w:t xml:space="preserve">Gottlieb, S. L., Low, N., Newman, L. M., </w:t>
      </w:r>
      <w:r w:rsidRPr="0099187D">
        <w:rPr>
          <w:rFonts w:asciiTheme="minorHAnsi" w:hAnsiTheme="minorHAnsi"/>
          <w:sz w:val="24"/>
          <w:szCs w:val="24"/>
        </w:rPr>
        <w:t>Bolanc,</w:t>
      </w:r>
      <w:r>
        <w:rPr>
          <w:rFonts w:asciiTheme="minorHAnsi" w:hAnsiTheme="minorHAnsi"/>
          <w:sz w:val="24"/>
          <w:szCs w:val="24"/>
        </w:rPr>
        <w:t xml:space="preserve"> G., Kamb</w:t>
      </w:r>
      <w:r w:rsidRPr="0099187D">
        <w:rPr>
          <w:rFonts w:asciiTheme="minorHAnsi" w:hAnsiTheme="minorHAnsi"/>
          <w:sz w:val="24"/>
          <w:szCs w:val="24"/>
        </w:rPr>
        <w:t>,</w:t>
      </w:r>
      <w:r>
        <w:rPr>
          <w:rFonts w:asciiTheme="minorHAnsi" w:hAnsiTheme="minorHAnsi"/>
          <w:sz w:val="24"/>
          <w:szCs w:val="24"/>
        </w:rPr>
        <w:t xml:space="preserve"> M.</w:t>
      </w:r>
      <w:r w:rsidRPr="0099187D">
        <w:rPr>
          <w:rFonts w:asciiTheme="minorHAnsi" w:hAnsiTheme="minorHAnsi"/>
          <w:sz w:val="24"/>
          <w:szCs w:val="24"/>
        </w:rPr>
        <w:t xml:space="preserve"> </w:t>
      </w:r>
      <w:r>
        <w:rPr>
          <w:rFonts w:asciiTheme="minorHAnsi" w:hAnsiTheme="minorHAnsi"/>
          <w:sz w:val="24"/>
          <w:szCs w:val="24"/>
        </w:rPr>
        <w:t xml:space="preserve">and </w:t>
      </w:r>
      <w:r w:rsidRPr="0099187D">
        <w:rPr>
          <w:rFonts w:asciiTheme="minorHAnsi" w:hAnsiTheme="minorHAnsi"/>
          <w:sz w:val="24"/>
          <w:szCs w:val="24"/>
        </w:rPr>
        <w:t>Nathalie Broutet</w:t>
      </w:r>
      <w:r>
        <w:rPr>
          <w:rFonts w:asciiTheme="minorHAnsi" w:hAnsiTheme="minorHAnsi"/>
          <w:sz w:val="24"/>
          <w:szCs w:val="24"/>
        </w:rPr>
        <w:t xml:space="preserve">, N (2014). </w:t>
      </w:r>
      <w:r w:rsidRPr="0099187D">
        <w:rPr>
          <w:rFonts w:asciiTheme="minorHAnsi" w:hAnsiTheme="minorHAnsi"/>
          <w:sz w:val="24"/>
          <w:szCs w:val="24"/>
        </w:rPr>
        <w:t>Toward global prevention of sexually transmitted infections (STIs): The need for STI vaccines</w:t>
      </w:r>
      <w:r w:rsidR="006169B5">
        <w:rPr>
          <w:rFonts w:asciiTheme="minorHAnsi" w:hAnsiTheme="minorHAnsi"/>
          <w:sz w:val="24"/>
          <w:szCs w:val="24"/>
        </w:rPr>
        <w:t xml:space="preserve">, </w:t>
      </w:r>
      <w:r w:rsidR="006169B5">
        <w:rPr>
          <w:rFonts w:asciiTheme="minorHAnsi" w:hAnsiTheme="minorHAnsi"/>
          <w:i/>
          <w:sz w:val="24"/>
          <w:szCs w:val="24"/>
        </w:rPr>
        <w:t xml:space="preserve">Vaccine, </w:t>
      </w:r>
      <w:r w:rsidR="006169B5">
        <w:rPr>
          <w:rFonts w:asciiTheme="minorHAnsi" w:hAnsiTheme="minorHAnsi"/>
          <w:sz w:val="24"/>
          <w:szCs w:val="24"/>
        </w:rPr>
        <w:t>32, pp.1527-1535.</w:t>
      </w:r>
    </w:p>
    <w:p w14:paraId="1DBCA8E5" w14:textId="77777777" w:rsidR="0099187D" w:rsidRDefault="0099187D" w:rsidP="00E7098E">
      <w:pPr>
        <w:pStyle w:val="NormalWeb"/>
        <w:spacing w:before="2" w:after="2" w:line="480" w:lineRule="auto"/>
        <w:rPr>
          <w:rFonts w:asciiTheme="minorHAnsi" w:hAnsiTheme="minorHAnsi"/>
          <w:sz w:val="24"/>
          <w:szCs w:val="16"/>
        </w:rPr>
      </w:pPr>
    </w:p>
    <w:p w14:paraId="269EE758" w14:textId="77777777" w:rsidR="008138E9" w:rsidRDefault="008138E9" w:rsidP="00E7098E">
      <w:pPr>
        <w:pStyle w:val="NormalWeb"/>
        <w:spacing w:before="2" w:after="2" w:line="480" w:lineRule="auto"/>
        <w:rPr>
          <w:rFonts w:asciiTheme="minorHAnsi" w:hAnsiTheme="minorHAnsi"/>
          <w:sz w:val="24"/>
          <w:szCs w:val="16"/>
        </w:rPr>
      </w:pPr>
      <w:r w:rsidRPr="005A5FA5">
        <w:rPr>
          <w:rFonts w:asciiTheme="minorHAnsi" w:hAnsiTheme="minorHAnsi"/>
          <w:sz w:val="24"/>
          <w:szCs w:val="16"/>
        </w:rPr>
        <w:t>Government of Scotland (2006)</w:t>
      </w:r>
      <w:r>
        <w:rPr>
          <w:rFonts w:asciiTheme="minorHAnsi" w:hAnsiTheme="minorHAnsi"/>
          <w:sz w:val="24"/>
          <w:szCs w:val="16"/>
        </w:rPr>
        <w:t>.</w:t>
      </w:r>
      <w:r w:rsidRPr="005A5FA5">
        <w:rPr>
          <w:rFonts w:asciiTheme="minorHAnsi" w:hAnsiTheme="minorHAnsi"/>
          <w:sz w:val="24"/>
          <w:szCs w:val="16"/>
        </w:rPr>
        <w:t xml:space="preserve"> </w:t>
      </w:r>
      <w:r w:rsidRPr="005A5FA5">
        <w:rPr>
          <w:rFonts w:asciiTheme="minorHAnsi" w:hAnsiTheme="minorHAnsi"/>
          <w:i/>
          <w:iCs/>
          <w:sz w:val="24"/>
          <w:szCs w:val="16"/>
        </w:rPr>
        <w:t>Rights, Relationships and Recovery: The Report of the National Review of Mental Health Nursing in Scotland</w:t>
      </w:r>
      <w:r w:rsidRPr="005A5FA5">
        <w:rPr>
          <w:rFonts w:asciiTheme="minorHAnsi" w:hAnsiTheme="minorHAnsi"/>
          <w:sz w:val="24"/>
          <w:szCs w:val="16"/>
        </w:rPr>
        <w:t>.</w:t>
      </w:r>
      <w:r>
        <w:rPr>
          <w:rFonts w:asciiTheme="minorHAnsi" w:hAnsiTheme="minorHAnsi"/>
          <w:sz w:val="24"/>
          <w:szCs w:val="16"/>
        </w:rPr>
        <w:t xml:space="preserve"> Scottish Executive, Edinburgh.</w:t>
      </w:r>
    </w:p>
    <w:p w14:paraId="7783B821" w14:textId="77777777" w:rsidR="00740028" w:rsidRDefault="00740028" w:rsidP="00E7098E">
      <w:pPr>
        <w:pStyle w:val="NormalWeb"/>
        <w:spacing w:before="2" w:after="2" w:line="480" w:lineRule="auto"/>
        <w:rPr>
          <w:rFonts w:asciiTheme="minorHAnsi" w:hAnsiTheme="minorHAnsi"/>
          <w:sz w:val="24"/>
          <w:szCs w:val="16"/>
        </w:rPr>
      </w:pPr>
    </w:p>
    <w:p w14:paraId="557E5BDE" w14:textId="41E014EE" w:rsidR="00A72120" w:rsidRDefault="00740028" w:rsidP="00A72120">
      <w:pPr>
        <w:shd w:val="clear" w:color="auto" w:fill="FFFFFF"/>
        <w:spacing w:line="480" w:lineRule="auto"/>
      </w:pPr>
      <w:r w:rsidRPr="00740028">
        <w:rPr>
          <w:rStyle w:val="selectable"/>
        </w:rPr>
        <w:t xml:space="preserve">Grassi, L., Peron, L., Ferri, S. and Pavanati, M. (1999). Human immunodeficiency virus-related risk behavior among Italian psychiatric inpatients. </w:t>
      </w:r>
      <w:r w:rsidRPr="00740028">
        <w:rPr>
          <w:rStyle w:val="selectable"/>
          <w:i/>
          <w:iCs/>
        </w:rPr>
        <w:t>Comprehensive Psychiatry</w:t>
      </w:r>
      <w:r w:rsidRPr="00740028">
        <w:rPr>
          <w:rStyle w:val="selectable"/>
        </w:rPr>
        <w:t>, 40(2), pp.126-130.</w:t>
      </w:r>
      <w:r w:rsidR="006E34FA">
        <w:rPr>
          <w:rStyle w:val="selectable"/>
        </w:rPr>
        <w:t xml:space="preserve"> </w:t>
      </w:r>
      <w:r w:rsidR="006E34FA">
        <w:rPr>
          <w:rStyle w:val="apple-converted-space"/>
          <w:rFonts w:ascii="Helvetica" w:hAnsi="Helvetica"/>
          <w:color w:val="333333"/>
          <w:sz w:val="18"/>
          <w:szCs w:val="18"/>
        </w:rPr>
        <w:t> </w:t>
      </w:r>
      <w:hyperlink r:id="rId9" w:history="1">
        <w:r w:rsidR="006E34FA" w:rsidRPr="006E34FA">
          <w:rPr>
            <w:rStyle w:val="Hyperlink"/>
            <w:color w:val="auto"/>
            <w:u w:val="none"/>
          </w:rPr>
          <w:t>DOI:</w:t>
        </w:r>
        <w:r w:rsidR="006E34FA">
          <w:rPr>
            <w:rStyle w:val="Hyperlink"/>
            <w:color w:val="auto"/>
            <w:u w:val="none"/>
          </w:rPr>
          <w:t xml:space="preserve"> </w:t>
        </w:r>
        <w:r w:rsidR="006E34FA" w:rsidRPr="006E34FA">
          <w:rPr>
            <w:rStyle w:val="Hyperlink"/>
            <w:color w:val="auto"/>
            <w:u w:val="none"/>
          </w:rPr>
          <w:t>10.1016/S0010-440X(99)90116-5</w:t>
        </w:r>
      </w:hyperlink>
      <w:r w:rsidR="006E34FA">
        <w:t>.</w:t>
      </w:r>
    </w:p>
    <w:p w14:paraId="4C8FBB7D" w14:textId="77777777" w:rsidR="00A72120" w:rsidRPr="00A72120" w:rsidRDefault="00A72120" w:rsidP="00A72120">
      <w:pPr>
        <w:shd w:val="clear" w:color="auto" w:fill="FFFFFF"/>
        <w:spacing w:line="480" w:lineRule="auto"/>
      </w:pPr>
    </w:p>
    <w:p w14:paraId="7DA746BD" w14:textId="2231B384" w:rsidR="00A72120" w:rsidRPr="00A72120" w:rsidRDefault="00A72120" w:rsidP="006E34FA">
      <w:pPr>
        <w:shd w:val="clear" w:color="auto" w:fill="FFFFFF"/>
        <w:spacing w:line="480" w:lineRule="auto"/>
      </w:pPr>
      <w:r>
        <w:t xml:space="preserve">Henderson, M., Glozier, N. and Holland, E. K. (2005). Long term sickness and absence. </w:t>
      </w:r>
      <w:r>
        <w:rPr>
          <w:i/>
        </w:rPr>
        <w:t xml:space="preserve">British Medical Journal, </w:t>
      </w:r>
      <w:r>
        <w:t>330, pp.802-803.</w:t>
      </w:r>
    </w:p>
    <w:p w14:paraId="6178ED2F" w14:textId="55573436" w:rsidR="003032CE" w:rsidRPr="006E34FA" w:rsidRDefault="00A11D58" w:rsidP="00E7098E">
      <w:pPr>
        <w:shd w:val="clear" w:color="auto" w:fill="FFFFFF"/>
        <w:spacing w:line="480" w:lineRule="auto"/>
        <w:rPr>
          <w:lang w:val="en"/>
        </w:rPr>
      </w:pPr>
      <w:r>
        <w:rPr>
          <w:rStyle w:val="selectable"/>
        </w:rPr>
        <w:t xml:space="preserve">Hughes, E., Bassi, S., Gilbody, S., Bland, M. and Martin, F. (2015). Prevalence of HIV, hepatitis B, and hepatitis C in people with severe mental illness: a systematic review and meta-analysis. </w:t>
      </w:r>
      <w:r>
        <w:rPr>
          <w:rStyle w:val="selectable"/>
          <w:i/>
          <w:iCs/>
        </w:rPr>
        <w:t>The Lancet Psychiatry</w:t>
      </w:r>
      <w:r>
        <w:rPr>
          <w:rStyle w:val="selectable"/>
        </w:rPr>
        <w:t xml:space="preserve">. </w:t>
      </w:r>
      <w:hyperlink r:id="rId10" w:history="1">
        <w:r w:rsidR="006E34FA">
          <w:rPr>
            <w:rStyle w:val="Hyperlink"/>
            <w:color w:val="auto"/>
            <w:u w:val="none"/>
            <w:lang w:val="en"/>
          </w:rPr>
          <w:t xml:space="preserve">DOI: </w:t>
        </w:r>
        <w:r w:rsidR="003032CE" w:rsidRPr="006E34FA">
          <w:rPr>
            <w:rStyle w:val="Hyperlink"/>
            <w:color w:val="auto"/>
            <w:u w:val="none"/>
            <w:lang w:val="en"/>
          </w:rPr>
          <w:t>0.1016/S2215-0366(15)00357-0</w:t>
        </w:r>
      </w:hyperlink>
      <w:r w:rsidR="00143D3F">
        <w:rPr>
          <w:rStyle w:val="Hyperlink"/>
          <w:color w:val="auto"/>
          <w:u w:val="none"/>
          <w:lang w:val="en"/>
        </w:rPr>
        <w:t>.</w:t>
      </w:r>
    </w:p>
    <w:p w14:paraId="70BBC86C" w14:textId="77777777" w:rsidR="008138E9" w:rsidRDefault="008138E9" w:rsidP="00E7098E">
      <w:pPr>
        <w:shd w:val="clear" w:color="auto" w:fill="FFFFFF"/>
        <w:spacing w:line="480" w:lineRule="auto"/>
        <w:rPr>
          <w:color w:val="333333"/>
          <w:lang w:val="en"/>
        </w:rPr>
      </w:pPr>
    </w:p>
    <w:p w14:paraId="6F04CF1E" w14:textId="0F1A63C0" w:rsidR="008138E9" w:rsidRPr="00143D3F" w:rsidRDefault="008138E9" w:rsidP="00E7098E">
      <w:pPr>
        <w:shd w:val="clear" w:color="auto" w:fill="FFFFFF"/>
        <w:spacing w:line="480" w:lineRule="auto"/>
        <w:rPr>
          <w:color w:val="333333"/>
          <w:lang w:val="en"/>
        </w:rPr>
      </w:pPr>
      <w:r>
        <w:rPr>
          <w:rStyle w:val="selectable"/>
        </w:rPr>
        <w:t xml:space="preserve">Hughes, E. and Gray, R. (2009). HIV prevention for people with serious mental illness: a survey of mental health workers’ attitudes, knowledge and practice. </w:t>
      </w:r>
      <w:r>
        <w:rPr>
          <w:rStyle w:val="selectable"/>
          <w:i/>
          <w:iCs/>
        </w:rPr>
        <w:t>Journal of Clinical Nursing</w:t>
      </w:r>
      <w:r>
        <w:rPr>
          <w:rStyle w:val="selectable"/>
        </w:rPr>
        <w:t>, 18(4), pp.591-600.</w:t>
      </w:r>
      <w:r w:rsidR="00143D3F">
        <w:rPr>
          <w:rStyle w:val="selectable"/>
        </w:rPr>
        <w:t xml:space="preserve"> </w:t>
      </w:r>
      <w:r w:rsidR="00143D3F" w:rsidRPr="00143D3F">
        <w:rPr>
          <w:rFonts w:cs="Arial"/>
          <w:color w:val="000000"/>
          <w:shd w:val="clear" w:color="auto" w:fill="FFFFFF"/>
        </w:rPr>
        <w:t>DOI: 10.1111/j.1365-2702.2007.02227</w:t>
      </w:r>
      <w:r w:rsidR="00143D3F">
        <w:rPr>
          <w:rFonts w:cs="Arial"/>
          <w:color w:val="000000"/>
          <w:shd w:val="clear" w:color="auto" w:fill="FFFFFF"/>
        </w:rPr>
        <w:t>.</w:t>
      </w:r>
    </w:p>
    <w:p w14:paraId="638B6DC0" w14:textId="56D5B6B5" w:rsidR="00A11D58" w:rsidRDefault="00A11D58" w:rsidP="00E7098E">
      <w:pPr>
        <w:spacing w:line="480" w:lineRule="auto"/>
        <w:rPr>
          <w:rStyle w:val="selectable"/>
        </w:rPr>
      </w:pPr>
    </w:p>
    <w:p w14:paraId="56673FBA" w14:textId="77777777" w:rsidR="00143D3F" w:rsidRDefault="00056E7C" w:rsidP="00143D3F">
      <w:pPr>
        <w:spacing w:line="480" w:lineRule="auto"/>
        <w:rPr>
          <w:rFonts w:eastAsia="Times New Roman" w:cs="Times New Roman"/>
          <w:color w:val="000000"/>
          <w:lang w:val="en-GB" w:eastAsia="en-GB"/>
        </w:rPr>
      </w:pPr>
      <w:r>
        <w:rPr>
          <w:rStyle w:val="selectable"/>
        </w:rPr>
        <w:t xml:space="preserve">Judd, F., Armstrong, S. and Kulkarni, J. (2009). Gender-sensitive mental health care. </w:t>
      </w:r>
      <w:r>
        <w:rPr>
          <w:rStyle w:val="selectable"/>
          <w:i/>
          <w:iCs/>
        </w:rPr>
        <w:t>Australasian Psychiatry</w:t>
      </w:r>
      <w:r>
        <w:rPr>
          <w:rStyle w:val="selectable"/>
        </w:rPr>
        <w:t>, 17(2), pp.105-111.</w:t>
      </w:r>
      <w:r w:rsidR="00143D3F">
        <w:rPr>
          <w:rStyle w:val="selectable"/>
        </w:rPr>
        <w:t xml:space="preserve"> </w:t>
      </w:r>
      <w:r w:rsidR="00143D3F" w:rsidRPr="00143D3F">
        <w:rPr>
          <w:rFonts w:eastAsia="Times New Roman" w:cs="Times New Roman"/>
          <w:bCs/>
          <w:color w:val="000000"/>
          <w:lang w:val="en-GB" w:eastAsia="en-GB"/>
        </w:rPr>
        <w:t>DOI:</w:t>
      </w:r>
    </w:p>
    <w:p w14:paraId="790BC814" w14:textId="027172ED" w:rsidR="00143D3F" w:rsidRPr="00143D3F" w:rsidRDefault="00143D3F" w:rsidP="00143D3F">
      <w:pPr>
        <w:spacing w:line="480" w:lineRule="auto"/>
        <w:rPr>
          <w:rFonts w:ascii="Verdana" w:eastAsia="Times New Roman" w:hAnsi="Verdana" w:cs="Times New Roman"/>
          <w:color w:val="000000"/>
          <w:sz w:val="15"/>
          <w:szCs w:val="15"/>
          <w:lang w:val="en-GB" w:eastAsia="en-GB"/>
        </w:rPr>
      </w:pPr>
      <w:r w:rsidRPr="00143D3F">
        <w:rPr>
          <w:rFonts w:eastAsia="Times New Roman" w:cs="Times New Roman"/>
          <w:color w:val="000000"/>
          <w:lang w:val="en-GB" w:eastAsia="en-GB"/>
        </w:rPr>
        <w:t>10.1080/10398560802596108</w:t>
      </w:r>
      <w:r>
        <w:rPr>
          <w:rFonts w:eastAsia="Times New Roman" w:cs="Times New Roman"/>
          <w:color w:val="000000"/>
          <w:lang w:val="en-GB" w:eastAsia="en-GB"/>
        </w:rPr>
        <w:t>.</w:t>
      </w:r>
    </w:p>
    <w:p w14:paraId="5C45D6F0" w14:textId="25BFB5AE" w:rsidR="00056E7C" w:rsidRDefault="00056E7C" w:rsidP="00E7098E">
      <w:pPr>
        <w:spacing w:line="480" w:lineRule="auto"/>
        <w:rPr>
          <w:rStyle w:val="selectable"/>
        </w:rPr>
      </w:pPr>
    </w:p>
    <w:p w14:paraId="07E501A2" w14:textId="591B81AE" w:rsidR="00A11D58" w:rsidRDefault="00A11D58" w:rsidP="00E7098E">
      <w:pPr>
        <w:spacing w:line="480" w:lineRule="auto"/>
        <w:rPr>
          <w:color w:val="000000"/>
          <w:shd w:val="clear" w:color="auto" w:fill="FFFFFF"/>
        </w:rPr>
      </w:pPr>
      <w:r>
        <w:rPr>
          <w:rStyle w:val="selectable"/>
        </w:rPr>
        <w:t xml:space="preserve">Khalifeh, H., Oram, S., Trevillion, K., Johnson, S. and Howard, L. (2015). Recent intimate partner violence among people with chronic mental illness: findings from a national cross-sectional survey. </w:t>
      </w:r>
      <w:r>
        <w:rPr>
          <w:rStyle w:val="selectable"/>
          <w:i/>
          <w:iCs/>
        </w:rPr>
        <w:t>The British Journal of Psychiatry</w:t>
      </w:r>
      <w:r>
        <w:rPr>
          <w:rStyle w:val="selectable"/>
        </w:rPr>
        <w:t>, 207(3), pp.207-212.</w:t>
      </w:r>
      <w:r w:rsidR="00143D3F">
        <w:rPr>
          <w:rStyle w:val="selectable"/>
        </w:rPr>
        <w:t xml:space="preserve"> </w:t>
      </w:r>
      <w:r w:rsidR="00143D3F" w:rsidRPr="00143D3F">
        <w:rPr>
          <w:rStyle w:val="label"/>
          <w:bCs/>
          <w:color w:val="000000"/>
          <w:bdr w:val="none" w:sz="0" w:space="0" w:color="auto" w:frame="1"/>
          <w:shd w:val="clear" w:color="auto" w:fill="FFFFFF"/>
        </w:rPr>
        <w:t>DOI:</w:t>
      </w:r>
      <w:r w:rsidR="00143D3F" w:rsidRPr="00143D3F">
        <w:rPr>
          <w:rStyle w:val="apple-converted-space"/>
          <w:color w:val="000000"/>
          <w:shd w:val="clear" w:color="auto" w:fill="FFFFFF"/>
        </w:rPr>
        <w:t> </w:t>
      </w:r>
      <w:r w:rsidR="00143D3F" w:rsidRPr="00143D3F">
        <w:rPr>
          <w:color w:val="000000"/>
          <w:shd w:val="clear" w:color="auto" w:fill="FFFFFF"/>
        </w:rPr>
        <w:t>10.1192/bjp.bp.114.144899</w:t>
      </w:r>
      <w:r w:rsidR="00143D3F">
        <w:rPr>
          <w:color w:val="000000"/>
          <w:shd w:val="clear" w:color="auto" w:fill="FFFFFF"/>
        </w:rPr>
        <w:t>.</w:t>
      </w:r>
    </w:p>
    <w:p w14:paraId="68584297" w14:textId="77777777" w:rsidR="00667ACE" w:rsidRDefault="00667ACE" w:rsidP="00E7098E">
      <w:pPr>
        <w:spacing w:line="480" w:lineRule="auto"/>
        <w:rPr>
          <w:color w:val="000000"/>
          <w:shd w:val="clear" w:color="auto" w:fill="FFFFFF"/>
        </w:rPr>
      </w:pPr>
    </w:p>
    <w:p w14:paraId="1CFF816F" w14:textId="78162203" w:rsidR="00667ACE" w:rsidRDefault="00667ACE" w:rsidP="00E7098E">
      <w:pPr>
        <w:spacing w:line="480" w:lineRule="auto"/>
        <w:rPr>
          <w:rStyle w:val="selectable"/>
        </w:rPr>
      </w:pPr>
      <w:r w:rsidRPr="00620D24">
        <w:rPr>
          <w:rStyle w:val="selectable"/>
        </w:rPr>
        <w:t xml:space="preserve">King, </w:t>
      </w:r>
      <w:r>
        <w:rPr>
          <w:rStyle w:val="selectable"/>
        </w:rPr>
        <w:t xml:space="preserve">C., J. Feldman, et al. (2008). </w:t>
      </w:r>
      <w:r w:rsidRPr="00620D24">
        <w:rPr>
          <w:rStyle w:val="selectable"/>
        </w:rPr>
        <w:t>Sexual risk behaviors and sexually transmitted infection prevalence in a</w:t>
      </w:r>
      <w:r>
        <w:rPr>
          <w:rStyle w:val="selectable"/>
        </w:rPr>
        <w:t>n outpatient psychiatry clinic.</w:t>
      </w:r>
      <w:r w:rsidRPr="00620D24">
        <w:rPr>
          <w:rStyle w:val="selectable"/>
        </w:rPr>
        <w:t xml:space="preserve"> </w:t>
      </w:r>
      <w:r w:rsidRPr="00667ACE">
        <w:rPr>
          <w:rStyle w:val="selectable"/>
          <w:i/>
        </w:rPr>
        <w:t>Sexually Transmitted Diseases</w:t>
      </w:r>
      <w:r>
        <w:rPr>
          <w:rStyle w:val="selectable"/>
        </w:rPr>
        <w:t>, 35(10), pp.</w:t>
      </w:r>
      <w:r w:rsidRPr="00620D24">
        <w:rPr>
          <w:rStyle w:val="selectable"/>
        </w:rPr>
        <w:t>877-882.</w:t>
      </w:r>
    </w:p>
    <w:p w14:paraId="7C9E202C" w14:textId="77777777" w:rsidR="008138E9" w:rsidRDefault="008138E9" w:rsidP="00E7098E">
      <w:pPr>
        <w:spacing w:line="480" w:lineRule="auto"/>
        <w:rPr>
          <w:rStyle w:val="selectable"/>
        </w:rPr>
      </w:pPr>
    </w:p>
    <w:p w14:paraId="110F1EB3" w14:textId="77CA6784" w:rsidR="00FE1907" w:rsidRDefault="008138E9" w:rsidP="00E7098E">
      <w:pPr>
        <w:spacing w:line="480" w:lineRule="auto"/>
        <w:rPr>
          <w:shd w:val="clear" w:color="auto" w:fill="FFFFFF"/>
        </w:rPr>
      </w:pPr>
      <w:r>
        <w:rPr>
          <w:rStyle w:val="selectable"/>
        </w:rPr>
        <w:t xml:space="preserve">Koen, L., Vuuren, S., Niehaus, D. and Emsley, R. (2007). HIV/AIDS risks behaviour in South African Schizophrenia patients. </w:t>
      </w:r>
      <w:r>
        <w:rPr>
          <w:rStyle w:val="selectable"/>
          <w:i/>
          <w:iCs/>
        </w:rPr>
        <w:t>West African Journal of Medicine</w:t>
      </w:r>
      <w:r>
        <w:rPr>
          <w:rStyle w:val="selectable"/>
        </w:rPr>
        <w:t>, 26(1</w:t>
      </w:r>
      <w:r w:rsidRPr="00741EDF">
        <w:rPr>
          <w:rStyle w:val="selectable"/>
        </w:rPr>
        <w:t>).</w:t>
      </w:r>
      <w:r w:rsidR="00741EDF" w:rsidRPr="00741EDF">
        <w:rPr>
          <w:rStyle w:val="selectable"/>
        </w:rPr>
        <w:t xml:space="preserve"> </w:t>
      </w:r>
      <w:r w:rsidR="00741EDF" w:rsidRPr="00741EDF">
        <w:rPr>
          <w:shd w:val="clear" w:color="auto" w:fill="FFFFFF"/>
        </w:rPr>
        <w:t>DOI: 10.4314/wajm.v26i1.28293</w:t>
      </w:r>
      <w:r w:rsidR="00741EDF">
        <w:rPr>
          <w:shd w:val="clear" w:color="auto" w:fill="FFFFFF"/>
        </w:rPr>
        <w:t>.</w:t>
      </w:r>
    </w:p>
    <w:p w14:paraId="453011EC" w14:textId="558288A6" w:rsidR="00741EDF" w:rsidRDefault="00B956CB" w:rsidP="00741EDF">
      <w:pPr>
        <w:shd w:val="clear" w:color="auto" w:fill="FFFFFF"/>
        <w:spacing w:line="480" w:lineRule="auto"/>
        <w:rPr>
          <w:rFonts w:ascii="Cambria" w:hAnsi="Cambria"/>
        </w:rPr>
      </w:pPr>
      <w:r>
        <w:rPr>
          <w:rStyle w:val="selectable"/>
        </w:rPr>
        <w:t xml:space="preserve">Krebs, L. (2007). Sexual Assessment: Research and Clinical. </w:t>
      </w:r>
      <w:r>
        <w:rPr>
          <w:rStyle w:val="selectable"/>
          <w:i/>
          <w:iCs/>
        </w:rPr>
        <w:t>Nursing Clinics of North Ameri</w:t>
      </w:r>
      <w:r w:rsidRPr="00741EDF">
        <w:rPr>
          <w:rStyle w:val="selectable"/>
          <w:i/>
          <w:iCs/>
        </w:rPr>
        <w:t>ca</w:t>
      </w:r>
      <w:r w:rsidRPr="00741EDF">
        <w:rPr>
          <w:rStyle w:val="selectable"/>
        </w:rPr>
        <w:t>, 42(4), pp.515-529.</w:t>
      </w:r>
      <w:r w:rsidR="00741EDF" w:rsidRPr="00741EDF">
        <w:rPr>
          <w:rStyle w:val="selectable"/>
        </w:rPr>
        <w:t xml:space="preserve"> </w:t>
      </w:r>
      <w:r w:rsidR="00741EDF" w:rsidRPr="00741EDF">
        <w:rPr>
          <w:color w:val="333333"/>
        </w:rPr>
        <w:t>DOI:</w:t>
      </w:r>
      <w:r w:rsidR="00741EDF" w:rsidRPr="00741EDF">
        <w:rPr>
          <w:rStyle w:val="apple-converted-space"/>
          <w:rFonts w:ascii="Cambria" w:hAnsi="Cambria"/>
        </w:rPr>
        <w:t> </w:t>
      </w:r>
      <w:hyperlink r:id="rId11" w:history="1">
        <w:r w:rsidR="00741EDF" w:rsidRPr="00741EDF">
          <w:rPr>
            <w:rStyle w:val="Hyperlink"/>
            <w:rFonts w:ascii="Cambria" w:hAnsi="Cambria"/>
            <w:color w:val="auto"/>
            <w:u w:val="none"/>
          </w:rPr>
          <w:t>10.1016/j.cnur.2007.07.004</w:t>
        </w:r>
      </w:hyperlink>
      <w:r w:rsidR="00741EDF">
        <w:rPr>
          <w:rFonts w:ascii="Cambria" w:hAnsi="Cambria"/>
        </w:rPr>
        <w:t>.</w:t>
      </w:r>
    </w:p>
    <w:p w14:paraId="53E1AE59" w14:textId="77777777" w:rsidR="008444F3" w:rsidRDefault="008444F3" w:rsidP="00741EDF">
      <w:pPr>
        <w:shd w:val="clear" w:color="auto" w:fill="FFFFFF"/>
        <w:spacing w:line="480" w:lineRule="auto"/>
        <w:rPr>
          <w:rFonts w:ascii="Cambria" w:hAnsi="Cambria"/>
        </w:rPr>
      </w:pPr>
    </w:p>
    <w:p w14:paraId="4189A4D5" w14:textId="346F672D" w:rsidR="00B956CB" w:rsidRPr="00F24889" w:rsidRDefault="00F24889" w:rsidP="00E7098E">
      <w:pPr>
        <w:spacing w:line="480" w:lineRule="auto"/>
        <w:rPr>
          <w:rFonts w:ascii="Cambria" w:hAnsi="Cambria" w:cs="Arial"/>
          <w:color w:val="333300"/>
        </w:rPr>
      </w:pPr>
      <w:r>
        <w:rPr>
          <w:rFonts w:ascii="Cambria" w:hAnsi="Cambria" w:cs="Arial"/>
          <w:color w:val="333300"/>
        </w:rPr>
        <w:t xml:space="preserve">Lagios, K. and Deane, F. P. (2007). Severe mental illness is a new risk marker for blood-borne viruses and sexually transmitted infections. </w:t>
      </w:r>
      <w:r>
        <w:rPr>
          <w:rFonts w:ascii="Cambria" w:hAnsi="Cambria" w:cs="Arial"/>
          <w:i/>
          <w:color w:val="333300"/>
        </w:rPr>
        <w:t xml:space="preserve">Australian and New Zealand Journal of Public Health, </w:t>
      </w:r>
      <w:r>
        <w:rPr>
          <w:rFonts w:ascii="Cambria" w:hAnsi="Cambria" w:cs="Arial"/>
          <w:color w:val="333300"/>
        </w:rPr>
        <w:t>31(6), pp.562-566.</w:t>
      </w:r>
    </w:p>
    <w:p w14:paraId="7D746BDB" w14:textId="77777777" w:rsidR="00FF7BAA" w:rsidRDefault="00FF7BAA" w:rsidP="00E7098E">
      <w:pPr>
        <w:spacing w:line="480" w:lineRule="auto"/>
        <w:rPr>
          <w:rStyle w:val="selectable"/>
        </w:rPr>
      </w:pPr>
    </w:p>
    <w:p w14:paraId="3880221E" w14:textId="4DCC86F4" w:rsidR="005768A0" w:rsidRPr="00741EDF" w:rsidRDefault="00056E7C" w:rsidP="00E7098E">
      <w:pPr>
        <w:spacing w:line="480" w:lineRule="auto"/>
        <w:rPr>
          <w:rStyle w:val="selectable"/>
          <w:rFonts w:ascii="Cambria" w:hAnsi="Cambria"/>
        </w:rPr>
      </w:pPr>
      <w:r>
        <w:rPr>
          <w:rStyle w:val="selectable"/>
        </w:rPr>
        <w:t>McCann</w:t>
      </w:r>
      <w:r w:rsidR="005768A0">
        <w:rPr>
          <w:rStyle w:val="selectable"/>
        </w:rPr>
        <w:t xml:space="preserve">, E. (2010a). The sexual and relationship needs of people who experience psychosis: quantitative findings of a UK study. </w:t>
      </w:r>
      <w:r w:rsidR="005768A0">
        <w:rPr>
          <w:rStyle w:val="selectable"/>
          <w:i/>
          <w:iCs/>
        </w:rPr>
        <w:t>Journal of Psychiatric and Mental Health Nursing</w:t>
      </w:r>
      <w:r w:rsidR="005768A0">
        <w:rPr>
          <w:rStyle w:val="selectable"/>
        </w:rPr>
        <w:t>, 17(4), pp.295-303.</w:t>
      </w:r>
      <w:r w:rsidR="00741EDF">
        <w:rPr>
          <w:rStyle w:val="selectable"/>
        </w:rPr>
        <w:t xml:space="preserve"> </w:t>
      </w:r>
      <w:r w:rsidR="00741EDF" w:rsidRPr="00741EDF">
        <w:rPr>
          <w:rFonts w:ascii="Cambria" w:hAnsi="Cambria" w:cs="Arial"/>
          <w:color w:val="000000"/>
          <w:shd w:val="clear" w:color="auto" w:fill="FFFFFF"/>
        </w:rPr>
        <w:t>DOI: 10.1111/j.1365-2850.2009.01522</w:t>
      </w:r>
      <w:r w:rsidR="00741EDF">
        <w:rPr>
          <w:rFonts w:ascii="Cambria" w:hAnsi="Cambria" w:cs="Arial"/>
          <w:color w:val="000000"/>
          <w:shd w:val="clear" w:color="auto" w:fill="FFFFFF"/>
        </w:rPr>
        <w:t>.</w:t>
      </w:r>
    </w:p>
    <w:p w14:paraId="4621F5FE" w14:textId="77777777" w:rsidR="004D6123" w:rsidRDefault="004D6123" w:rsidP="00E7098E">
      <w:pPr>
        <w:spacing w:line="480" w:lineRule="auto"/>
        <w:rPr>
          <w:rStyle w:val="selectable"/>
        </w:rPr>
      </w:pPr>
    </w:p>
    <w:p w14:paraId="1FE6FAB3" w14:textId="0773988B" w:rsidR="004D6123" w:rsidRDefault="00056E7C" w:rsidP="00E7098E">
      <w:pPr>
        <w:spacing w:line="480" w:lineRule="auto"/>
        <w:rPr>
          <w:rStyle w:val="selectable"/>
        </w:rPr>
      </w:pPr>
      <w:r>
        <w:rPr>
          <w:rStyle w:val="selectable"/>
        </w:rPr>
        <w:t>McCann</w:t>
      </w:r>
      <w:r w:rsidR="004D6123">
        <w:rPr>
          <w:rStyle w:val="selectable"/>
        </w:rPr>
        <w:t xml:space="preserve">, E. (2010b). Investigating mental health service user views regarding sexual and relationship issues. </w:t>
      </w:r>
      <w:r w:rsidR="004D6123">
        <w:rPr>
          <w:rStyle w:val="selectable"/>
          <w:i/>
          <w:iCs/>
        </w:rPr>
        <w:t>Journal of Psychiatric and Mental Health Nursing</w:t>
      </w:r>
      <w:r w:rsidR="004D6123">
        <w:rPr>
          <w:rStyle w:val="selectable"/>
        </w:rPr>
        <w:t>, 17(3), pp.251-259.</w:t>
      </w:r>
      <w:r w:rsidR="00741EDF">
        <w:rPr>
          <w:rStyle w:val="selectable"/>
        </w:rPr>
        <w:t xml:space="preserve"> </w:t>
      </w:r>
      <w:r w:rsidR="00741EDF" w:rsidRPr="00741EDF">
        <w:rPr>
          <w:rFonts w:ascii="Cambria" w:hAnsi="Cambria" w:cs="Arial"/>
          <w:color w:val="000000"/>
          <w:shd w:val="clear" w:color="auto" w:fill="FFFFFF"/>
        </w:rPr>
        <w:t>DOI: 10.1111/j.1365-2850.2009.01509.</w:t>
      </w:r>
    </w:p>
    <w:p w14:paraId="685BE7A1" w14:textId="77777777" w:rsidR="005768A0" w:rsidRDefault="005768A0" w:rsidP="00E7098E">
      <w:pPr>
        <w:spacing w:line="480" w:lineRule="auto"/>
        <w:rPr>
          <w:rStyle w:val="selectable"/>
        </w:rPr>
      </w:pPr>
    </w:p>
    <w:p w14:paraId="3554FF0E" w14:textId="48961BBE" w:rsidR="00A40D5F" w:rsidRDefault="00A40D5F" w:rsidP="00E7098E">
      <w:pPr>
        <w:spacing w:line="480" w:lineRule="auto"/>
        <w:rPr>
          <w:rStyle w:val="selectable"/>
        </w:rPr>
      </w:pPr>
      <w:r>
        <w:rPr>
          <w:rStyle w:val="selectable"/>
        </w:rPr>
        <w:t xml:space="preserve">McCann, E. and Sharek, D. (2014). Challenges to and opportunities for improving mental health services for lesbian, gay, bisexual, and transgender people in Ireland: A narrative account. </w:t>
      </w:r>
      <w:r>
        <w:rPr>
          <w:rStyle w:val="selectable"/>
          <w:i/>
          <w:iCs/>
        </w:rPr>
        <w:t>International Journal of Mental Health Nursing</w:t>
      </w:r>
      <w:r>
        <w:rPr>
          <w:rStyle w:val="selectable"/>
        </w:rPr>
        <w:t>, 23(6), pp.525-533.</w:t>
      </w:r>
      <w:r w:rsidR="00741EDF">
        <w:rPr>
          <w:rStyle w:val="selectable"/>
        </w:rPr>
        <w:t xml:space="preserve"> </w:t>
      </w:r>
      <w:r w:rsidR="006A395A" w:rsidRPr="006A395A">
        <w:rPr>
          <w:rFonts w:ascii="Cambria" w:hAnsi="Cambria" w:cs="Arial"/>
          <w:color w:val="000000"/>
          <w:shd w:val="clear" w:color="auto" w:fill="FFFFFF"/>
        </w:rPr>
        <w:t>DOI: 10.1111/inm.12081.</w:t>
      </w:r>
    </w:p>
    <w:p w14:paraId="6834DEAF" w14:textId="77777777" w:rsidR="00A40D5F" w:rsidRDefault="00A40D5F" w:rsidP="00E7098E">
      <w:pPr>
        <w:spacing w:line="480" w:lineRule="auto"/>
        <w:rPr>
          <w:rStyle w:val="selectable"/>
        </w:rPr>
      </w:pPr>
    </w:p>
    <w:p w14:paraId="715FB7C3" w14:textId="77777777" w:rsidR="00E4551C" w:rsidRDefault="00A40D5F" w:rsidP="00E7098E">
      <w:pPr>
        <w:spacing w:line="480" w:lineRule="auto"/>
      </w:pPr>
      <w:r w:rsidRPr="00A40D5F">
        <w:rPr>
          <w:rFonts w:ascii="Cambria" w:eastAsia="MS Mincho" w:hAnsi="Cambria" w:cs="Tahoma"/>
          <w:bCs/>
        </w:rPr>
        <w:t>McCann, E.</w:t>
      </w:r>
      <w:r w:rsidRPr="005A5FA5">
        <w:rPr>
          <w:rFonts w:ascii="Cambria" w:eastAsia="MS Mincho" w:hAnsi="Cambria" w:cs="Tahoma"/>
          <w:b/>
          <w:bCs/>
        </w:rPr>
        <w:t xml:space="preserve"> </w:t>
      </w:r>
      <w:r w:rsidRPr="005A5FA5">
        <w:rPr>
          <w:rFonts w:ascii="Cambria" w:eastAsia="MS Mincho" w:hAnsi="Cambria" w:cs="Tahoma"/>
          <w:bCs/>
        </w:rPr>
        <w:t>&amp; Sharek, D. (2015)</w:t>
      </w:r>
      <w:r>
        <w:rPr>
          <w:rFonts w:ascii="Cambria" w:eastAsia="MS Mincho" w:hAnsi="Cambria" w:cs="Tahoma"/>
          <w:bCs/>
        </w:rPr>
        <w:t>.</w:t>
      </w:r>
      <w:r w:rsidRPr="005A5FA5">
        <w:rPr>
          <w:rFonts w:ascii="Cambria" w:eastAsia="MS Mincho" w:hAnsi="Cambria" w:cs="Tahoma"/>
          <w:bCs/>
        </w:rPr>
        <w:t xml:space="preserve"> </w:t>
      </w:r>
      <w:r w:rsidRPr="005A5FA5">
        <w:rPr>
          <w:rFonts w:ascii="Cambria" w:eastAsia="MS Mincho" w:hAnsi="Cambria" w:cs="Helvetica"/>
        </w:rPr>
        <w:t>Mental health needs of people who identify as transgender: A review of the literature. Archives of Psychiatric Nursing (accepted).</w:t>
      </w:r>
      <w:r w:rsidR="00E4551C" w:rsidRPr="00E4551C">
        <w:t xml:space="preserve"> </w:t>
      </w:r>
    </w:p>
    <w:p w14:paraId="786B65F8" w14:textId="77777777" w:rsidR="00881DDE" w:rsidRDefault="00881DDE" w:rsidP="00E7098E">
      <w:pPr>
        <w:spacing w:line="480" w:lineRule="auto"/>
        <w:rPr>
          <w:rFonts w:cs="Arial"/>
          <w:color w:val="000000"/>
          <w:shd w:val="clear" w:color="auto" w:fill="FFFFFF"/>
        </w:rPr>
      </w:pPr>
    </w:p>
    <w:p w14:paraId="4B33C531" w14:textId="6D090D82" w:rsidR="00881DDE" w:rsidRPr="009B666D" w:rsidRDefault="00881DDE" w:rsidP="00E7098E">
      <w:pPr>
        <w:spacing w:line="480" w:lineRule="auto"/>
        <w:rPr>
          <w:rFonts w:eastAsia="MS Mincho" w:cs="Helvetica"/>
        </w:rPr>
      </w:pPr>
      <w:r>
        <w:rPr>
          <w:rFonts w:cs="Arial"/>
          <w:color w:val="000000"/>
          <w:shd w:val="clear" w:color="auto" w:fill="FFFFFF"/>
        </w:rPr>
        <w:t xml:space="preserve">Meade, C. S., Graff, F. S., Griffin, M. L. and Weiss, R. D. (2008). HIV risk behaviour among patients with co-occurring bipolar and substance use disorders: Associations with mania and drug abuse. </w:t>
      </w:r>
      <w:r>
        <w:rPr>
          <w:rFonts w:cs="Arial"/>
          <w:i/>
          <w:color w:val="000000"/>
          <w:shd w:val="clear" w:color="auto" w:fill="FFFFFF"/>
        </w:rPr>
        <w:t xml:space="preserve">Drug Alcohol Depend, </w:t>
      </w:r>
      <w:r>
        <w:rPr>
          <w:rFonts w:cs="Arial"/>
          <w:color w:val="000000"/>
          <w:shd w:val="clear" w:color="auto" w:fill="FFFFFF"/>
        </w:rPr>
        <w:t>92(1-3), pp.296-300. DOI:</w:t>
      </w:r>
      <w:r w:rsidRPr="00881DDE">
        <w:rPr>
          <w:rFonts w:ascii="Arial" w:hAnsi="Arial" w:cs="Arial"/>
          <w:color w:val="000000"/>
          <w:sz w:val="16"/>
          <w:szCs w:val="16"/>
          <w:shd w:val="clear" w:color="auto" w:fill="FFFFFF"/>
        </w:rPr>
        <w:t xml:space="preserve"> </w:t>
      </w:r>
      <w:r>
        <w:rPr>
          <w:rStyle w:val="apple-converted-space"/>
          <w:rFonts w:ascii="Arial" w:hAnsi="Arial" w:cs="Arial"/>
          <w:color w:val="000000"/>
          <w:sz w:val="16"/>
          <w:szCs w:val="16"/>
          <w:shd w:val="clear" w:color="auto" w:fill="FFFFFF"/>
        </w:rPr>
        <w:t> </w:t>
      </w:r>
      <w:hyperlink r:id="rId12" w:tgtFrame="pmc_ext" w:history="1">
        <w:r w:rsidRPr="009B666D">
          <w:rPr>
            <w:rStyle w:val="Hyperlink"/>
            <w:rFonts w:cs="Arial"/>
            <w:color w:val="auto"/>
            <w:u w:val="none"/>
            <w:shd w:val="clear" w:color="auto" w:fill="FFFFFF"/>
          </w:rPr>
          <w:t>10.1016/j.drugalcdep.2007.07.013</w:t>
        </w:r>
      </w:hyperlink>
      <w:r w:rsidRPr="009B666D">
        <w:rPr>
          <w:rFonts w:cs="Arial"/>
          <w:shd w:val="clear" w:color="auto" w:fill="FFFFFF"/>
        </w:rPr>
        <w:t xml:space="preserve"> </w:t>
      </w:r>
    </w:p>
    <w:p w14:paraId="4154CC9B" w14:textId="77777777" w:rsidR="00E4551C" w:rsidRDefault="00E4551C" w:rsidP="00E7098E">
      <w:pPr>
        <w:spacing w:line="480" w:lineRule="auto"/>
        <w:rPr>
          <w:rFonts w:ascii="Cambria" w:eastAsia="MS Mincho" w:hAnsi="Cambria" w:cs="Helvetica"/>
        </w:rPr>
      </w:pPr>
    </w:p>
    <w:p w14:paraId="0F7E3952" w14:textId="3845FCA9" w:rsidR="00A72120" w:rsidRPr="00A72120" w:rsidRDefault="005D3C87" w:rsidP="00A72120">
      <w:pPr>
        <w:spacing w:line="480" w:lineRule="auto"/>
      </w:pPr>
      <w:r>
        <w:rPr>
          <w:rStyle w:val="selectable"/>
        </w:rPr>
        <w:t xml:space="preserve">Miller, L. and Finnerty, M. (1996). Sexuality, pregnancy, and childrearing among women with schizophrenia- spectrum disorders. </w:t>
      </w:r>
      <w:r>
        <w:rPr>
          <w:rStyle w:val="selectable"/>
          <w:i/>
          <w:iCs/>
        </w:rPr>
        <w:t>Psychiatric Services</w:t>
      </w:r>
      <w:r>
        <w:rPr>
          <w:rStyle w:val="selectable"/>
        </w:rPr>
        <w:t>, 47(5), pp.502-506.</w:t>
      </w:r>
      <w:r w:rsidR="006A395A">
        <w:rPr>
          <w:rStyle w:val="selectable"/>
        </w:rPr>
        <w:t xml:space="preserve"> DOI: 10.1176/ps.47.5.502.</w:t>
      </w:r>
    </w:p>
    <w:p w14:paraId="1A6A1446" w14:textId="77777777" w:rsidR="00BE77AE" w:rsidRDefault="00BE77AE" w:rsidP="00E7098E">
      <w:pPr>
        <w:spacing w:line="480" w:lineRule="auto"/>
        <w:rPr>
          <w:rStyle w:val="selectable"/>
        </w:rPr>
      </w:pPr>
    </w:p>
    <w:p w14:paraId="3BA9CFCB" w14:textId="098D12B2" w:rsidR="00A72120" w:rsidRPr="00A72120" w:rsidRDefault="00A72120" w:rsidP="00E7098E">
      <w:pPr>
        <w:spacing w:line="480" w:lineRule="auto"/>
        <w:rPr>
          <w:rStyle w:val="selectable"/>
        </w:rPr>
      </w:pPr>
      <w:r>
        <w:rPr>
          <w:rStyle w:val="selectable"/>
        </w:rPr>
        <w:t xml:space="preserve">Mueser, K. T., Salyers, M. P. and Mueser, P. R. (2001). A prospective analysis of work in Schizophrenia. </w:t>
      </w:r>
      <w:r>
        <w:rPr>
          <w:rStyle w:val="selectable"/>
          <w:i/>
        </w:rPr>
        <w:t xml:space="preserve">Schizophrenia Bulletin, </w:t>
      </w:r>
      <w:r>
        <w:rPr>
          <w:rStyle w:val="selectable"/>
        </w:rPr>
        <w:t>27, pp.281-296</w:t>
      </w:r>
    </w:p>
    <w:p w14:paraId="5AC25078" w14:textId="07C1FA91" w:rsidR="008444F3" w:rsidRDefault="008444F3" w:rsidP="006A395A">
      <w:pPr>
        <w:spacing w:line="480" w:lineRule="auto"/>
      </w:pPr>
    </w:p>
    <w:p w14:paraId="01BE9147" w14:textId="46BFF5F7" w:rsidR="008444F3" w:rsidRPr="008444F3" w:rsidRDefault="00B711CF" w:rsidP="008444F3">
      <w:pPr>
        <w:spacing w:line="480" w:lineRule="auto"/>
        <w:textAlignment w:val="baseline"/>
        <w:rPr>
          <w:rFonts w:cs="Arial"/>
        </w:rPr>
      </w:pPr>
      <w:hyperlink r:id="rId13" w:history="1">
        <w:r w:rsidR="008444F3" w:rsidRPr="008444F3">
          <w:rPr>
            <w:rStyle w:val="Hyperlink"/>
            <w:rFonts w:cs="Arial"/>
            <w:bCs/>
            <w:color w:val="auto"/>
            <w:u w:val="none"/>
            <w:bdr w:val="none" w:sz="0" w:space="0" w:color="auto" w:frame="1"/>
          </w:rPr>
          <w:t>Ndowa</w:t>
        </w:r>
      </w:hyperlink>
      <w:r w:rsidR="008444F3" w:rsidRPr="008444F3">
        <w:rPr>
          <w:rStyle w:val="name"/>
          <w:rFonts w:cs="Arial"/>
          <w:bdr w:val="none" w:sz="0" w:space="0" w:color="auto" w:frame="1"/>
        </w:rPr>
        <w:t xml:space="preserve">, F., Lusti-Narasimhan, M. and </w:t>
      </w:r>
      <w:hyperlink r:id="rId14" w:history="1">
        <w:r w:rsidR="008444F3" w:rsidRPr="008444F3">
          <w:rPr>
            <w:rStyle w:val="Hyperlink"/>
            <w:rFonts w:cs="Arial"/>
            <w:bCs/>
            <w:color w:val="auto"/>
            <w:u w:val="none"/>
            <w:bdr w:val="none" w:sz="0" w:space="0" w:color="auto" w:frame="1"/>
          </w:rPr>
          <w:t>Unemo</w:t>
        </w:r>
      </w:hyperlink>
      <w:r w:rsidR="008444F3" w:rsidRPr="008444F3">
        <w:rPr>
          <w:rStyle w:val="name"/>
          <w:rFonts w:cs="Arial"/>
          <w:bdr w:val="none" w:sz="0" w:space="0" w:color="auto" w:frame="1"/>
        </w:rPr>
        <w:t>, M. (2012).</w:t>
      </w:r>
      <w:r w:rsidR="008444F3" w:rsidRPr="008444F3">
        <w:rPr>
          <w:rFonts w:cs="Arial"/>
        </w:rPr>
        <w:t xml:space="preserve"> The serious threat of multidrug-resistant and untreatable gonorrhoea: the pressing need for global action to control the spread of antimicrobial resistance, and mitigate the impact on sexual and reproductive health. </w:t>
      </w:r>
      <w:r w:rsidR="008444F3" w:rsidRPr="008444F3">
        <w:rPr>
          <w:rFonts w:cs="Arial"/>
          <w:i/>
        </w:rPr>
        <w:t xml:space="preserve">Sexually Transmitted Infections, </w:t>
      </w:r>
      <w:r w:rsidR="008444F3" w:rsidRPr="008444F3">
        <w:rPr>
          <w:rFonts w:cs="Arial"/>
        </w:rPr>
        <w:t>88(5), pp.317-318. doi:10.1136/sextrans-2012-050674.</w:t>
      </w:r>
    </w:p>
    <w:p w14:paraId="3130815E" w14:textId="48682CA9" w:rsidR="008444F3" w:rsidRPr="008444F3" w:rsidRDefault="008444F3" w:rsidP="008444F3">
      <w:pPr>
        <w:spacing w:line="384" w:lineRule="atLeast"/>
        <w:textAlignment w:val="baseline"/>
        <w:rPr>
          <w:rFonts w:cs="Arial"/>
          <w:color w:val="333333"/>
        </w:rPr>
      </w:pPr>
    </w:p>
    <w:p w14:paraId="5F2CFC87" w14:textId="77777777" w:rsidR="006A395A" w:rsidRDefault="00CA1875" w:rsidP="00ED33C7">
      <w:pPr>
        <w:shd w:val="clear" w:color="auto" w:fill="FFFFFF"/>
        <w:spacing w:before="100" w:beforeAutospacing="1" w:line="480" w:lineRule="auto"/>
        <w:rPr>
          <w:rStyle w:val="selectable"/>
        </w:rPr>
      </w:pPr>
      <w:r>
        <w:rPr>
          <w:rStyle w:val="selectable"/>
        </w:rPr>
        <w:t xml:space="preserve">Newman, L., Rowley, J., Vander Hoorn, S., Wijesooriya, N., Unemo, M., Low, N., Stevens, G., Gottlieb, S., Kiarie, J. and Temmerman, M. (2015). Global Estimates of the Prevalence and Incidence of Four Curable Sexually Transmitted Infections in 2012 Based on Systematic Review and Global Reporting. </w:t>
      </w:r>
      <w:r>
        <w:rPr>
          <w:rStyle w:val="selectable"/>
          <w:i/>
          <w:iCs/>
        </w:rPr>
        <w:t>PLOS ONE</w:t>
      </w:r>
      <w:r>
        <w:rPr>
          <w:rStyle w:val="selectable"/>
        </w:rPr>
        <w:t>, 10(12), p.e0143304.</w:t>
      </w:r>
    </w:p>
    <w:p w14:paraId="1EF1978E" w14:textId="5BE0B8C8" w:rsidR="006A395A" w:rsidRPr="006A395A" w:rsidRDefault="006A395A" w:rsidP="006A395A">
      <w:pPr>
        <w:shd w:val="clear" w:color="auto" w:fill="FFFFFF"/>
        <w:spacing w:before="100" w:beforeAutospacing="1" w:after="100" w:afterAutospacing="1" w:line="480" w:lineRule="auto"/>
        <w:rPr>
          <w:rFonts w:ascii="Arial" w:eastAsia="Times New Roman" w:hAnsi="Arial" w:cs="Arial"/>
          <w:color w:val="666666"/>
          <w:sz w:val="20"/>
          <w:szCs w:val="20"/>
          <w:lang w:val="en-GB" w:eastAsia="en-GB"/>
        </w:rPr>
      </w:pPr>
      <w:r>
        <w:rPr>
          <w:rFonts w:eastAsia="Times New Roman" w:cs="Arial"/>
          <w:lang w:val="en-GB" w:eastAsia="en-GB"/>
        </w:rPr>
        <w:t>DOI:</w:t>
      </w:r>
      <w:r w:rsidRPr="006A395A">
        <w:rPr>
          <w:rFonts w:eastAsia="Times New Roman" w:cs="Arial"/>
          <w:lang w:val="en-GB" w:eastAsia="en-GB"/>
        </w:rPr>
        <w:t>10.1371/journal.pone.0143304</w:t>
      </w:r>
    </w:p>
    <w:p w14:paraId="42D74D32" w14:textId="77777777" w:rsidR="00035641" w:rsidRDefault="001D2CF1" w:rsidP="00CC3859">
      <w:pPr>
        <w:spacing w:line="480" w:lineRule="auto"/>
        <w:rPr>
          <w:rFonts w:ascii="Cambria" w:hAnsi="Cambria"/>
          <w:noProof/>
        </w:rPr>
      </w:pPr>
      <w:r>
        <w:rPr>
          <w:rFonts w:ascii="Cambria" w:hAnsi="Cambria"/>
          <w:noProof/>
        </w:rPr>
        <w:t>Perlin, M. L. (2008). Everybody is making love</w:t>
      </w:r>
      <w:r w:rsidR="00035641">
        <w:rPr>
          <w:rFonts w:ascii="Cambria" w:hAnsi="Cambria"/>
          <w:noProof/>
        </w:rPr>
        <w:t>/or expecting rain: considering</w:t>
      </w:r>
    </w:p>
    <w:p w14:paraId="0C9068BD" w14:textId="77777777" w:rsidR="00035641" w:rsidRDefault="00035641" w:rsidP="00035641">
      <w:pPr>
        <w:spacing w:line="480" w:lineRule="auto"/>
        <w:ind w:left="720" w:hanging="720"/>
        <w:rPr>
          <w:rFonts w:ascii="Cambria" w:hAnsi="Cambria"/>
          <w:noProof/>
        </w:rPr>
      </w:pPr>
      <w:r>
        <w:rPr>
          <w:rFonts w:ascii="Cambria" w:hAnsi="Cambria"/>
          <w:noProof/>
        </w:rPr>
        <w:t>t</w:t>
      </w:r>
      <w:r w:rsidR="001D2CF1">
        <w:rPr>
          <w:rFonts w:ascii="Cambria" w:hAnsi="Cambria"/>
          <w:noProof/>
        </w:rPr>
        <w:t>he</w:t>
      </w:r>
      <w:r>
        <w:rPr>
          <w:rFonts w:ascii="Cambria" w:hAnsi="Cambria"/>
          <w:noProof/>
        </w:rPr>
        <w:t xml:space="preserve"> </w:t>
      </w:r>
      <w:r w:rsidR="001D2CF1">
        <w:rPr>
          <w:rFonts w:ascii="Cambria" w:hAnsi="Cambria"/>
          <w:noProof/>
        </w:rPr>
        <w:t>sexual autonomy rights of persons ins</w:t>
      </w:r>
      <w:r>
        <w:rPr>
          <w:rFonts w:ascii="Cambria" w:hAnsi="Cambria"/>
          <w:noProof/>
        </w:rPr>
        <w:t>tiutionalised because of mental</w:t>
      </w:r>
    </w:p>
    <w:p w14:paraId="2797E18B" w14:textId="0B3922EB" w:rsidR="00035641" w:rsidRDefault="001D2CF1" w:rsidP="00035641">
      <w:pPr>
        <w:spacing w:line="480" w:lineRule="auto"/>
        <w:ind w:left="720" w:hanging="720"/>
        <w:rPr>
          <w:rFonts w:ascii="Cambria" w:hAnsi="Cambria"/>
          <w:noProof/>
        </w:rPr>
      </w:pPr>
      <w:r>
        <w:rPr>
          <w:rFonts w:ascii="Cambria" w:hAnsi="Cambria"/>
          <w:noProof/>
        </w:rPr>
        <w:t>disability</w:t>
      </w:r>
      <w:r w:rsidR="00035641">
        <w:rPr>
          <w:rFonts w:ascii="Cambria" w:hAnsi="Cambria"/>
          <w:noProof/>
        </w:rPr>
        <w:t xml:space="preserve"> </w:t>
      </w:r>
      <w:r>
        <w:rPr>
          <w:rFonts w:ascii="Cambria" w:hAnsi="Cambria"/>
          <w:noProof/>
        </w:rPr>
        <w:t xml:space="preserve">in forensic hospitals in Asia. </w:t>
      </w:r>
      <w:r w:rsidRPr="001D2CF1">
        <w:rPr>
          <w:rFonts w:ascii="Cambria" w:hAnsi="Cambria"/>
          <w:i/>
          <w:noProof/>
        </w:rPr>
        <w:t>Washington Law Review</w:t>
      </w:r>
      <w:r>
        <w:rPr>
          <w:rFonts w:ascii="Cambria" w:hAnsi="Cambria"/>
          <w:i/>
          <w:noProof/>
        </w:rPr>
        <w:t>,</w:t>
      </w:r>
      <w:r w:rsidRPr="00DA373C">
        <w:rPr>
          <w:rFonts w:ascii="Cambria" w:hAnsi="Cambria"/>
          <w:noProof/>
        </w:rPr>
        <w:t xml:space="preserve"> </w:t>
      </w:r>
      <w:r w:rsidRPr="001D2CF1">
        <w:rPr>
          <w:rFonts w:ascii="Cambria" w:hAnsi="Cambria"/>
          <w:noProof/>
        </w:rPr>
        <w:t>83</w:t>
      </w:r>
      <w:r w:rsidR="00035641">
        <w:rPr>
          <w:rFonts w:ascii="Cambria" w:hAnsi="Cambria"/>
          <w:noProof/>
        </w:rPr>
        <w:t>(4), pp.</w:t>
      </w:r>
    </w:p>
    <w:p w14:paraId="5D96A56A" w14:textId="08B462A6" w:rsidR="005F1D50" w:rsidRPr="00035641" w:rsidRDefault="001D2CF1" w:rsidP="00035641">
      <w:pPr>
        <w:spacing w:line="480" w:lineRule="auto"/>
        <w:ind w:left="720" w:hanging="720"/>
        <w:rPr>
          <w:rFonts w:ascii="Cambria" w:hAnsi="Cambria"/>
          <w:noProof/>
        </w:rPr>
      </w:pPr>
      <w:r w:rsidRPr="00DA373C">
        <w:rPr>
          <w:rFonts w:ascii="Cambria" w:hAnsi="Cambria"/>
          <w:noProof/>
        </w:rPr>
        <w:t>481-512.</w:t>
      </w:r>
      <w:r w:rsidR="005F1D50" w:rsidRPr="005F1D50">
        <w:t xml:space="preserve"> </w:t>
      </w:r>
    </w:p>
    <w:p w14:paraId="4D938CFE" w14:textId="77777777" w:rsidR="008138E9" w:rsidRDefault="008138E9" w:rsidP="00035641">
      <w:pPr>
        <w:spacing w:line="480" w:lineRule="auto"/>
        <w:ind w:left="720" w:hanging="720"/>
      </w:pPr>
    </w:p>
    <w:p w14:paraId="76DC2CC2" w14:textId="77777777" w:rsidR="00035641" w:rsidRDefault="008138E9" w:rsidP="00035641">
      <w:pPr>
        <w:spacing w:line="480" w:lineRule="auto"/>
        <w:ind w:left="720" w:hanging="720"/>
        <w:rPr>
          <w:rStyle w:val="selectable"/>
        </w:rPr>
      </w:pPr>
      <w:r>
        <w:rPr>
          <w:rStyle w:val="selectable"/>
        </w:rPr>
        <w:t>Quinn, C., Happell, B. and Browne, G. (201</w:t>
      </w:r>
      <w:r w:rsidR="00035641">
        <w:rPr>
          <w:rStyle w:val="selectable"/>
        </w:rPr>
        <w:t>1). Talking or avoiding? Mental</w:t>
      </w:r>
    </w:p>
    <w:p w14:paraId="73B18309" w14:textId="30493339" w:rsidR="00035641" w:rsidRDefault="00035641" w:rsidP="00035641">
      <w:pPr>
        <w:spacing w:line="480" w:lineRule="auto"/>
        <w:ind w:left="720" w:hanging="720"/>
        <w:rPr>
          <w:rStyle w:val="selectable"/>
        </w:rPr>
      </w:pPr>
      <w:r>
        <w:rPr>
          <w:rStyle w:val="selectable"/>
        </w:rPr>
        <w:t>H</w:t>
      </w:r>
      <w:r w:rsidR="008138E9">
        <w:rPr>
          <w:rStyle w:val="selectable"/>
        </w:rPr>
        <w:t>ealth</w:t>
      </w:r>
      <w:r>
        <w:rPr>
          <w:rStyle w:val="selectable"/>
        </w:rPr>
        <w:t xml:space="preserve"> </w:t>
      </w:r>
      <w:r w:rsidR="008138E9">
        <w:rPr>
          <w:rStyle w:val="selectable"/>
        </w:rPr>
        <w:t>nurses' views about discussin</w:t>
      </w:r>
      <w:r>
        <w:rPr>
          <w:rStyle w:val="selectable"/>
        </w:rPr>
        <w:t>g sexual health with consumers.</w:t>
      </w:r>
    </w:p>
    <w:p w14:paraId="19C6232B" w14:textId="77777777" w:rsidR="006A395A" w:rsidRDefault="008138E9" w:rsidP="00035641">
      <w:pPr>
        <w:spacing w:line="480" w:lineRule="auto"/>
        <w:ind w:left="720" w:hanging="720"/>
        <w:rPr>
          <w:rStyle w:val="selectable"/>
        </w:rPr>
      </w:pPr>
      <w:r>
        <w:rPr>
          <w:rStyle w:val="selectable"/>
          <w:i/>
          <w:iCs/>
        </w:rPr>
        <w:t>International</w:t>
      </w:r>
      <w:r w:rsidR="00035641">
        <w:rPr>
          <w:rStyle w:val="selectable"/>
          <w:i/>
          <w:iCs/>
        </w:rPr>
        <w:t xml:space="preserve"> </w:t>
      </w:r>
      <w:r>
        <w:rPr>
          <w:rStyle w:val="selectable"/>
          <w:i/>
          <w:iCs/>
        </w:rPr>
        <w:t>Journal of Mental Health Nursing</w:t>
      </w:r>
      <w:r>
        <w:rPr>
          <w:rStyle w:val="selectable"/>
        </w:rPr>
        <w:t>, 20(1), pp.21-28.</w:t>
      </w:r>
    </w:p>
    <w:p w14:paraId="3094CDD5" w14:textId="613FF4BF" w:rsidR="008138E9" w:rsidRPr="006A395A" w:rsidRDefault="006A395A" w:rsidP="00035641">
      <w:pPr>
        <w:spacing w:line="480" w:lineRule="auto"/>
        <w:ind w:left="720" w:hanging="720"/>
        <w:rPr>
          <w:rStyle w:val="selectable"/>
        </w:rPr>
      </w:pPr>
      <w:r w:rsidRPr="006A395A">
        <w:rPr>
          <w:rFonts w:cs="Arial"/>
          <w:color w:val="000000"/>
          <w:shd w:val="clear" w:color="auto" w:fill="FFFFFF"/>
        </w:rPr>
        <w:t>DOI: 10.1111/j.1447-0349.2010.00705.</w:t>
      </w:r>
    </w:p>
    <w:p w14:paraId="13CF62E8" w14:textId="77777777" w:rsidR="00ED33C7" w:rsidRDefault="00ED33C7" w:rsidP="00035641">
      <w:pPr>
        <w:spacing w:line="480" w:lineRule="auto"/>
        <w:ind w:left="720" w:hanging="720"/>
        <w:rPr>
          <w:rStyle w:val="selectable"/>
        </w:rPr>
      </w:pPr>
    </w:p>
    <w:p w14:paraId="0FA197B7" w14:textId="77777777" w:rsidR="00035641" w:rsidRDefault="008138E9" w:rsidP="00035641">
      <w:pPr>
        <w:spacing w:line="480" w:lineRule="auto"/>
        <w:ind w:left="720" w:hanging="720"/>
        <w:rPr>
          <w:rStyle w:val="selectable"/>
        </w:rPr>
      </w:pPr>
      <w:r>
        <w:rPr>
          <w:rStyle w:val="selectable"/>
        </w:rPr>
        <w:t>Quinn, C., Happell, B. and Welch, A.</w:t>
      </w:r>
      <w:r w:rsidR="00035641">
        <w:rPr>
          <w:rStyle w:val="selectable"/>
        </w:rPr>
        <w:t xml:space="preserve"> (2013). The 5-As Framework for</w:t>
      </w:r>
    </w:p>
    <w:p w14:paraId="445F4AD9" w14:textId="77777777" w:rsidR="00035641" w:rsidRDefault="008138E9" w:rsidP="00035641">
      <w:pPr>
        <w:spacing w:line="480" w:lineRule="auto"/>
        <w:ind w:left="720" w:hanging="720"/>
        <w:rPr>
          <w:rStyle w:val="selectable"/>
          <w:i/>
          <w:iCs/>
        </w:rPr>
      </w:pPr>
      <w:r>
        <w:rPr>
          <w:rStyle w:val="selectable"/>
        </w:rPr>
        <w:t>Including</w:t>
      </w:r>
      <w:r w:rsidR="00035641">
        <w:rPr>
          <w:rStyle w:val="selectable"/>
        </w:rPr>
        <w:t xml:space="preserve"> </w:t>
      </w:r>
      <w:r>
        <w:rPr>
          <w:rStyle w:val="selectable"/>
        </w:rPr>
        <w:t xml:space="preserve">Sexual Concerns in Mental Health Nursing Practice. </w:t>
      </w:r>
      <w:r w:rsidR="00035641">
        <w:rPr>
          <w:rStyle w:val="selectable"/>
          <w:i/>
          <w:iCs/>
        </w:rPr>
        <w:t>Issues in Mental</w:t>
      </w:r>
    </w:p>
    <w:p w14:paraId="768567D6" w14:textId="52475351" w:rsidR="008138E9" w:rsidRDefault="008138E9" w:rsidP="00035641">
      <w:pPr>
        <w:spacing w:line="480" w:lineRule="auto"/>
        <w:ind w:left="720" w:hanging="720"/>
        <w:rPr>
          <w:rFonts w:cs="Arial"/>
          <w:color w:val="000000"/>
          <w:shd w:val="clear" w:color="auto" w:fill="FFFFFF"/>
        </w:rPr>
      </w:pPr>
      <w:r>
        <w:rPr>
          <w:rStyle w:val="selectable"/>
          <w:i/>
          <w:iCs/>
        </w:rPr>
        <w:t>Health</w:t>
      </w:r>
      <w:r w:rsidR="00035641">
        <w:rPr>
          <w:rStyle w:val="selectable"/>
        </w:rPr>
        <w:t xml:space="preserve"> </w:t>
      </w:r>
      <w:r>
        <w:rPr>
          <w:rStyle w:val="selectable"/>
          <w:i/>
          <w:iCs/>
        </w:rPr>
        <w:t>Nursing</w:t>
      </w:r>
      <w:r>
        <w:rPr>
          <w:rStyle w:val="selectable"/>
        </w:rPr>
        <w:t>, 34(1), pp.17-24.</w:t>
      </w:r>
      <w:r w:rsidR="00356E9E">
        <w:rPr>
          <w:rStyle w:val="selectable"/>
        </w:rPr>
        <w:t xml:space="preserve"> </w:t>
      </w:r>
      <w:r w:rsidR="00356E9E" w:rsidRPr="00356E9E">
        <w:rPr>
          <w:rFonts w:cs="Arial"/>
          <w:color w:val="000000"/>
          <w:shd w:val="clear" w:color="auto" w:fill="FFFFFF"/>
        </w:rPr>
        <w:t>DOI: 10.3109/01612840.2012.711433.</w:t>
      </w:r>
    </w:p>
    <w:p w14:paraId="0CC7D667" w14:textId="77777777" w:rsidR="006160F2" w:rsidRDefault="006160F2" w:rsidP="009B666D">
      <w:pPr>
        <w:shd w:val="clear" w:color="auto" w:fill="FFFFFF"/>
        <w:textAlignment w:val="baseline"/>
        <w:rPr>
          <w:rFonts w:ascii="inherit" w:eastAsia="Times New Roman" w:hAnsi="inherit" w:cs="Arial"/>
          <w:color w:val="333333"/>
          <w:sz w:val="20"/>
          <w:szCs w:val="20"/>
          <w:bdr w:val="none" w:sz="0" w:space="0" w:color="auto" w:frame="1"/>
          <w:lang w:val="en-GB" w:eastAsia="en-GB"/>
        </w:rPr>
      </w:pPr>
    </w:p>
    <w:p w14:paraId="3963C691" w14:textId="77777777" w:rsidR="006160F2" w:rsidRDefault="006160F2" w:rsidP="009B666D">
      <w:pPr>
        <w:shd w:val="clear" w:color="auto" w:fill="FFFFFF"/>
        <w:spacing w:line="480" w:lineRule="auto"/>
        <w:textAlignment w:val="baseline"/>
        <w:rPr>
          <w:rFonts w:eastAsia="Times New Roman" w:cs="Arial"/>
          <w:bdr w:val="none" w:sz="0" w:space="0" w:color="auto" w:frame="1"/>
          <w:lang w:val="en-GB" w:eastAsia="en-GB"/>
        </w:rPr>
      </w:pPr>
    </w:p>
    <w:p w14:paraId="4AC6C465" w14:textId="04133FC6" w:rsidR="00CA1875" w:rsidRDefault="006160F2" w:rsidP="009B666D">
      <w:pPr>
        <w:shd w:val="clear" w:color="auto" w:fill="FFFFFF"/>
        <w:spacing w:line="480" w:lineRule="auto"/>
        <w:textAlignment w:val="baseline"/>
        <w:rPr>
          <w:rFonts w:ascii="Cambria" w:hAnsi="Cambria"/>
          <w:noProof/>
        </w:rPr>
      </w:pPr>
      <w:r w:rsidRPr="009B666D">
        <w:rPr>
          <w:rFonts w:eastAsia="Times New Roman" w:cs="Arial"/>
          <w:bdr w:val="none" w:sz="0" w:space="0" w:color="auto" w:frame="1"/>
          <w:lang w:val="en-GB" w:eastAsia="en-GB"/>
        </w:rPr>
        <w:t>Sawayama, Y., Hayashi, J., Kakuda, K., Furusyo, N.,</w:t>
      </w:r>
      <w:r w:rsidRPr="009B666D">
        <w:rPr>
          <w:rFonts w:eastAsia="Times New Roman" w:cs="Arial" w:hint="eastAsia"/>
          <w:bdr w:val="none" w:sz="0" w:space="0" w:color="auto" w:frame="1"/>
          <w:lang w:val="en-GB" w:eastAsia="en-GB"/>
        </w:rPr>
        <w:t> </w:t>
      </w:r>
      <w:r w:rsidRPr="009B666D">
        <w:rPr>
          <w:rFonts w:eastAsia="Times New Roman" w:cs="Arial"/>
          <w:bdr w:val="none" w:sz="0" w:space="0" w:color="auto" w:frame="1"/>
          <w:lang w:val="en-GB" w:eastAsia="en-GB"/>
        </w:rPr>
        <w:t>Ariyama, I., Kawakami, Y.,</w:t>
      </w:r>
      <w:r w:rsidRPr="009B666D">
        <w:rPr>
          <w:rFonts w:eastAsia="Times New Roman" w:cs="Arial" w:hint="eastAsia"/>
          <w:bdr w:val="none" w:sz="0" w:space="0" w:color="auto" w:frame="1"/>
          <w:lang w:val="en-GB" w:eastAsia="en-GB"/>
        </w:rPr>
        <w:t> </w:t>
      </w:r>
      <w:r w:rsidRPr="009B666D">
        <w:rPr>
          <w:rFonts w:eastAsia="Times New Roman" w:cs="Arial"/>
          <w:bdr w:val="none" w:sz="0" w:space="0" w:color="auto" w:frame="1"/>
          <w:lang w:val="en-GB" w:eastAsia="en-GB"/>
        </w:rPr>
        <w:t xml:space="preserve">Kinukawa, N. and Kashiwagi, S. </w:t>
      </w:r>
      <w:r>
        <w:rPr>
          <w:rFonts w:eastAsia="Times New Roman" w:cs="Arial"/>
          <w:bdr w:val="none" w:sz="0" w:space="0" w:color="auto" w:frame="1"/>
          <w:lang w:val="en-GB" w:eastAsia="en-GB"/>
        </w:rPr>
        <w:t xml:space="preserve">(2000). Hepatitis C </w:t>
      </w:r>
      <w:r>
        <w:rPr>
          <w:rFonts w:eastAsia="Times New Roman" w:cs="Arial"/>
          <w:lang w:val="en-GB" w:eastAsia="en-GB"/>
        </w:rPr>
        <w:t xml:space="preserve">Virus Infection in Institutionalized Psychiatric Patients. </w:t>
      </w:r>
      <w:r>
        <w:rPr>
          <w:rFonts w:eastAsia="Times New Roman" w:cs="Arial"/>
          <w:i/>
          <w:lang w:val="en-GB" w:eastAsia="en-GB"/>
        </w:rPr>
        <w:t xml:space="preserve">Digestive Diseases and Science, </w:t>
      </w:r>
      <w:r>
        <w:rPr>
          <w:rFonts w:eastAsia="Times New Roman" w:cs="Arial"/>
          <w:lang w:val="en-GB" w:eastAsia="en-GB"/>
        </w:rPr>
        <w:t>45(2)</w:t>
      </w:r>
      <w:r w:rsidR="00266C13">
        <w:rPr>
          <w:rFonts w:eastAsia="Times New Roman" w:cs="Arial"/>
          <w:lang w:val="en-GB" w:eastAsia="en-GB"/>
        </w:rPr>
        <w:t>, pp.351-356</w:t>
      </w:r>
      <w:r w:rsidR="00266C13">
        <w:rPr>
          <w:rFonts w:ascii="Cambria" w:hAnsi="Cambria"/>
          <w:noProof/>
        </w:rPr>
        <w:t xml:space="preserve">. </w:t>
      </w:r>
    </w:p>
    <w:p w14:paraId="4A249DD9" w14:textId="77777777" w:rsidR="00CA1875" w:rsidRDefault="00CA1875" w:rsidP="00E7098E">
      <w:pPr>
        <w:spacing w:line="480" w:lineRule="auto"/>
        <w:rPr>
          <w:rFonts w:ascii="Cambria" w:hAnsi="Cambria"/>
          <w:noProof/>
        </w:rPr>
      </w:pPr>
    </w:p>
    <w:p w14:paraId="0EE973E4" w14:textId="11CFCA96" w:rsidR="008905FB" w:rsidRDefault="00CA1875" w:rsidP="00E7098E">
      <w:pPr>
        <w:spacing w:line="480" w:lineRule="auto"/>
      </w:pPr>
      <w:r>
        <w:rPr>
          <w:rStyle w:val="selectable"/>
        </w:rPr>
        <w:t xml:space="preserve">World Health Organization, (2015). </w:t>
      </w:r>
      <w:r>
        <w:rPr>
          <w:rStyle w:val="selectable"/>
          <w:i/>
          <w:iCs/>
        </w:rPr>
        <w:t>HIV/AIDS</w:t>
      </w:r>
      <w:r>
        <w:rPr>
          <w:rStyle w:val="selectable"/>
        </w:rPr>
        <w:t>. [online] Available at: http://www.who.int/mediacentre/factsheets/fs360/en/ [Accessed 21 Dec. 2015].</w:t>
      </w:r>
      <w:r>
        <w:t xml:space="preserve"> </w:t>
      </w:r>
      <w:r w:rsidR="005A5FA5">
        <w:fldChar w:fldCharType="begin"/>
      </w:r>
      <w:r w:rsidR="005A5FA5">
        <w:instrText xml:space="preserve"> ADDIN </w:instrText>
      </w:r>
      <w:r w:rsidR="005A5FA5">
        <w:fldChar w:fldCharType="end"/>
      </w:r>
    </w:p>
    <w:sectPr w:rsidR="008905FB" w:rsidSect="00E31FE5">
      <w:footerReference w:type="default" r:id="rId15"/>
      <w:pgSz w:w="11900" w:h="16840"/>
      <w:pgMar w:top="1134" w:right="1134"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ED4D6" w14:textId="77777777" w:rsidR="00302E72" w:rsidRDefault="00302E72" w:rsidP="00F97C29">
      <w:r>
        <w:separator/>
      </w:r>
    </w:p>
  </w:endnote>
  <w:endnote w:type="continuationSeparator" w:id="0">
    <w:p w14:paraId="0D4D5828" w14:textId="77777777" w:rsidR="00302E72" w:rsidRDefault="00302E72" w:rsidP="00F9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43" w:usb2="00000009" w:usb3="00000000" w:csb0="000001FF" w:csb1="00000000"/>
  </w:font>
  <w:font w:name="SourceSans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294666"/>
      <w:docPartObj>
        <w:docPartGallery w:val="Page Numbers (Bottom of Page)"/>
        <w:docPartUnique/>
      </w:docPartObj>
    </w:sdtPr>
    <w:sdtEndPr>
      <w:rPr>
        <w:noProof/>
      </w:rPr>
    </w:sdtEndPr>
    <w:sdtContent>
      <w:p w14:paraId="3D38F4FF" w14:textId="06EDA817" w:rsidR="00DD7CAE" w:rsidRDefault="00DD7CAE">
        <w:pPr>
          <w:pStyle w:val="Footer"/>
          <w:jc w:val="center"/>
        </w:pPr>
        <w:r>
          <w:fldChar w:fldCharType="begin"/>
        </w:r>
        <w:r>
          <w:instrText xml:space="preserve"> PAGE   \* MERGEFORMAT </w:instrText>
        </w:r>
        <w:r>
          <w:fldChar w:fldCharType="separate"/>
        </w:r>
        <w:r w:rsidR="00B711CF">
          <w:rPr>
            <w:noProof/>
          </w:rPr>
          <w:t>1</w:t>
        </w:r>
        <w:r>
          <w:rPr>
            <w:noProof/>
          </w:rPr>
          <w:fldChar w:fldCharType="end"/>
        </w:r>
      </w:p>
    </w:sdtContent>
  </w:sdt>
  <w:p w14:paraId="6D31C530" w14:textId="77777777" w:rsidR="00DD7CAE" w:rsidRDefault="00DD7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DFAD3" w14:textId="77777777" w:rsidR="00302E72" w:rsidRDefault="00302E72" w:rsidP="00F97C29">
      <w:r>
        <w:separator/>
      </w:r>
    </w:p>
  </w:footnote>
  <w:footnote w:type="continuationSeparator" w:id="0">
    <w:p w14:paraId="08D7352D" w14:textId="77777777" w:rsidR="00302E72" w:rsidRDefault="00302E72" w:rsidP="00F97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0F24BF"/>
    <w:multiLevelType w:val="hybridMultilevel"/>
    <w:tmpl w:val="D28C0628"/>
    <w:lvl w:ilvl="0" w:tplc="A3C2BF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F4FA5"/>
    <w:multiLevelType w:val="hybridMultilevel"/>
    <w:tmpl w:val="7A44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732E1"/>
    <w:multiLevelType w:val="hybridMultilevel"/>
    <w:tmpl w:val="5F78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36034F"/>
    <w:multiLevelType w:val="multilevel"/>
    <w:tmpl w:val="2896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39336B"/>
    <w:multiLevelType w:val="multilevel"/>
    <w:tmpl w:val="B2249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F30CE3"/>
    <w:multiLevelType w:val="multilevel"/>
    <w:tmpl w:val="274E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DD005F"/>
    <w:multiLevelType w:val="multilevel"/>
    <w:tmpl w:val="E63AF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1978E9"/>
    <w:multiLevelType w:val="multilevel"/>
    <w:tmpl w:val="C4B6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D64B00"/>
    <w:multiLevelType w:val="multilevel"/>
    <w:tmpl w:val="FEDA7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7D6996"/>
    <w:multiLevelType w:val="hybridMultilevel"/>
    <w:tmpl w:val="52D416B6"/>
    <w:lvl w:ilvl="0" w:tplc="CC72D6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4"/>
  </w:num>
  <w:num w:numId="4">
    <w:abstractNumId w:val="0"/>
  </w:num>
  <w:num w:numId="5">
    <w:abstractNumId w:val="1"/>
  </w:num>
  <w:num w:numId="6">
    <w:abstractNumId w:val="2"/>
  </w:num>
  <w:num w:numId="7">
    <w:abstractNumId w:val="6"/>
  </w:num>
  <w:num w:numId="8">
    <w:abstractNumId w:val="5"/>
  </w:num>
  <w:num w:numId="9">
    <w:abstractNumId w:val="10"/>
  </w:num>
  <w:num w:numId="10">
    <w:abstractNumId w:val="7"/>
  </w:num>
  <w:num w:numId="11">
    <w:abstractNumId w:val="9"/>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s5svsds6t9a2pepwvb5edrut99vzx920aas&quot;&gt;My EndNote Library&lt;record-ids&gt;&lt;item&gt;4&lt;/item&gt;&lt;item&gt;6&lt;/item&gt;&lt;item&gt;12&lt;/item&gt;&lt;item&gt;21&lt;/item&gt;&lt;item&gt;31&lt;/item&gt;&lt;item&gt;43&lt;/item&gt;&lt;item&gt;109&lt;/item&gt;&lt;item&gt;149&lt;/item&gt;&lt;item&gt;231&lt;/item&gt;&lt;item&gt;301&lt;/item&gt;&lt;/record-ids&gt;&lt;/item&gt;&lt;/Libraries&gt;"/>
  </w:docVars>
  <w:rsids>
    <w:rsidRoot w:val="00DA6142"/>
    <w:rsid w:val="000100E8"/>
    <w:rsid w:val="00011DC1"/>
    <w:rsid w:val="0001230F"/>
    <w:rsid w:val="0003060A"/>
    <w:rsid w:val="000347DB"/>
    <w:rsid w:val="00035641"/>
    <w:rsid w:val="00056E7C"/>
    <w:rsid w:val="000737D5"/>
    <w:rsid w:val="000774D2"/>
    <w:rsid w:val="0008096E"/>
    <w:rsid w:val="000A46C8"/>
    <w:rsid w:val="000A53C3"/>
    <w:rsid w:val="000B2F6F"/>
    <w:rsid w:val="000B3A71"/>
    <w:rsid w:val="000D444D"/>
    <w:rsid w:val="001058EF"/>
    <w:rsid w:val="00143D3F"/>
    <w:rsid w:val="00147DC3"/>
    <w:rsid w:val="001625BA"/>
    <w:rsid w:val="0019682D"/>
    <w:rsid w:val="001A36BC"/>
    <w:rsid w:val="001B0090"/>
    <w:rsid w:val="001B1026"/>
    <w:rsid w:val="001B261A"/>
    <w:rsid w:val="001B72F2"/>
    <w:rsid w:val="001D2CF1"/>
    <w:rsid w:val="001E07D3"/>
    <w:rsid w:val="001E59A8"/>
    <w:rsid w:val="00207B92"/>
    <w:rsid w:val="002127C9"/>
    <w:rsid w:val="00221649"/>
    <w:rsid w:val="00222B6B"/>
    <w:rsid w:val="002318C9"/>
    <w:rsid w:val="002340E3"/>
    <w:rsid w:val="00251341"/>
    <w:rsid w:val="00265624"/>
    <w:rsid w:val="00266C13"/>
    <w:rsid w:val="00267BAF"/>
    <w:rsid w:val="002702BD"/>
    <w:rsid w:val="0027042B"/>
    <w:rsid w:val="002A1643"/>
    <w:rsid w:val="002A7AB9"/>
    <w:rsid w:val="002E4D09"/>
    <w:rsid w:val="00302E72"/>
    <w:rsid w:val="003032CE"/>
    <w:rsid w:val="00306257"/>
    <w:rsid w:val="003231F7"/>
    <w:rsid w:val="00356E9E"/>
    <w:rsid w:val="00370A46"/>
    <w:rsid w:val="00375D63"/>
    <w:rsid w:val="00392AE4"/>
    <w:rsid w:val="003A010B"/>
    <w:rsid w:val="003D7F21"/>
    <w:rsid w:val="00412F08"/>
    <w:rsid w:val="004304DF"/>
    <w:rsid w:val="0044357B"/>
    <w:rsid w:val="00451E2C"/>
    <w:rsid w:val="004629D1"/>
    <w:rsid w:val="004837FA"/>
    <w:rsid w:val="0048567A"/>
    <w:rsid w:val="00487C0B"/>
    <w:rsid w:val="00491CE4"/>
    <w:rsid w:val="004A0E9E"/>
    <w:rsid w:val="004A48F2"/>
    <w:rsid w:val="004C29F9"/>
    <w:rsid w:val="004D6123"/>
    <w:rsid w:val="004E2F07"/>
    <w:rsid w:val="004E5854"/>
    <w:rsid w:val="004F44E2"/>
    <w:rsid w:val="005066EC"/>
    <w:rsid w:val="00516173"/>
    <w:rsid w:val="00517B3F"/>
    <w:rsid w:val="005235C5"/>
    <w:rsid w:val="00540907"/>
    <w:rsid w:val="00566A42"/>
    <w:rsid w:val="0057024A"/>
    <w:rsid w:val="00570F17"/>
    <w:rsid w:val="005768A0"/>
    <w:rsid w:val="005A5FA5"/>
    <w:rsid w:val="005D3C87"/>
    <w:rsid w:val="005F1D50"/>
    <w:rsid w:val="005F5349"/>
    <w:rsid w:val="0060213F"/>
    <w:rsid w:val="006160F2"/>
    <w:rsid w:val="006169B5"/>
    <w:rsid w:val="00621984"/>
    <w:rsid w:val="00624836"/>
    <w:rsid w:val="0063147C"/>
    <w:rsid w:val="00634C4F"/>
    <w:rsid w:val="00635481"/>
    <w:rsid w:val="00635673"/>
    <w:rsid w:val="00646DFD"/>
    <w:rsid w:val="00667ACE"/>
    <w:rsid w:val="00670F54"/>
    <w:rsid w:val="00681C61"/>
    <w:rsid w:val="00682425"/>
    <w:rsid w:val="006944F5"/>
    <w:rsid w:val="006A395A"/>
    <w:rsid w:val="006B23FC"/>
    <w:rsid w:val="006E34FA"/>
    <w:rsid w:val="00703F02"/>
    <w:rsid w:val="007230F6"/>
    <w:rsid w:val="00737CB3"/>
    <w:rsid w:val="00740028"/>
    <w:rsid w:val="00740B9F"/>
    <w:rsid w:val="00741EDF"/>
    <w:rsid w:val="007444E5"/>
    <w:rsid w:val="00750AC6"/>
    <w:rsid w:val="007771A2"/>
    <w:rsid w:val="00782610"/>
    <w:rsid w:val="00785FBD"/>
    <w:rsid w:val="007A1A34"/>
    <w:rsid w:val="007B4B17"/>
    <w:rsid w:val="007B707C"/>
    <w:rsid w:val="007E3A3F"/>
    <w:rsid w:val="007E44B4"/>
    <w:rsid w:val="007F0556"/>
    <w:rsid w:val="008138E9"/>
    <w:rsid w:val="00842849"/>
    <w:rsid w:val="008444F3"/>
    <w:rsid w:val="00845DBE"/>
    <w:rsid w:val="00856ACA"/>
    <w:rsid w:val="00862FE6"/>
    <w:rsid w:val="008666B3"/>
    <w:rsid w:val="00881DDE"/>
    <w:rsid w:val="008905FB"/>
    <w:rsid w:val="0089693F"/>
    <w:rsid w:val="008B6AC6"/>
    <w:rsid w:val="008B6E84"/>
    <w:rsid w:val="008B775D"/>
    <w:rsid w:val="008D7FBD"/>
    <w:rsid w:val="00901CDD"/>
    <w:rsid w:val="00922113"/>
    <w:rsid w:val="00923FC8"/>
    <w:rsid w:val="00932697"/>
    <w:rsid w:val="009376B9"/>
    <w:rsid w:val="00961183"/>
    <w:rsid w:val="0096743E"/>
    <w:rsid w:val="0097797D"/>
    <w:rsid w:val="0099187D"/>
    <w:rsid w:val="009935B3"/>
    <w:rsid w:val="00995F03"/>
    <w:rsid w:val="009963E9"/>
    <w:rsid w:val="009A30F1"/>
    <w:rsid w:val="009B0C1B"/>
    <w:rsid w:val="009B666D"/>
    <w:rsid w:val="009D7285"/>
    <w:rsid w:val="009E5A06"/>
    <w:rsid w:val="009F08CD"/>
    <w:rsid w:val="00A05C7A"/>
    <w:rsid w:val="00A11D58"/>
    <w:rsid w:val="00A14DEF"/>
    <w:rsid w:val="00A17EAD"/>
    <w:rsid w:val="00A212A0"/>
    <w:rsid w:val="00A341DA"/>
    <w:rsid w:val="00A40D5F"/>
    <w:rsid w:val="00A72120"/>
    <w:rsid w:val="00A76B07"/>
    <w:rsid w:val="00A84991"/>
    <w:rsid w:val="00AA62AA"/>
    <w:rsid w:val="00AB2B01"/>
    <w:rsid w:val="00AC0551"/>
    <w:rsid w:val="00AF1013"/>
    <w:rsid w:val="00AF785A"/>
    <w:rsid w:val="00B1112C"/>
    <w:rsid w:val="00B22943"/>
    <w:rsid w:val="00B4145A"/>
    <w:rsid w:val="00B61B6C"/>
    <w:rsid w:val="00B711CF"/>
    <w:rsid w:val="00B72535"/>
    <w:rsid w:val="00B73B48"/>
    <w:rsid w:val="00B92FC3"/>
    <w:rsid w:val="00B956CB"/>
    <w:rsid w:val="00BA09A0"/>
    <w:rsid w:val="00BA1EA9"/>
    <w:rsid w:val="00BA4DDE"/>
    <w:rsid w:val="00BA546B"/>
    <w:rsid w:val="00BC0A82"/>
    <w:rsid w:val="00BD5322"/>
    <w:rsid w:val="00BE40B5"/>
    <w:rsid w:val="00BE6AE9"/>
    <w:rsid w:val="00BE77AE"/>
    <w:rsid w:val="00C009F3"/>
    <w:rsid w:val="00C02276"/>
    <w:rsid w:val="00C100D6"/>
    <w:rsid w:val="00C31F58"/>
    <w:rsid w:val="00C337B8"/>
    <w:rsid w:val="00C50115"/>
    <w:rsid w:val="00C63687"/>
    <w:rsid w:val="00C71B97"/>
    <w:rsid w:val="00C91932"/>
    <w:rsid w:val="00CA1875"/>
    <w:rsid w:val="00CB1A46"/>
    <w:rsid w:val="00CC3859"/>
    <w:rsid w:val="00CD6805"/>
    <w:rsid w:val="00CD6D6F"/>
    <w:rsid w:val="00CE75D0"/>
    <w:rsid w:val="00D2256E"/>
    <w:rsid w:val="00D2421C"/>
    <w:rsid w:val="00D25EE2"/>
    <w:rsid w:val="00D81063"/>
    <w:rsid w:val="00DA373C"/>
    <w:rsid w:val="00DA6142"/>
    <w:rsid w:val="00DC2DB0"/>
    <w:rsid w:val="00DD7CAE"/>
    <w:rsid w:val="00DE2552"/>
    <w:rsid w:val="00DF400B"/>
    <w:rsid w:val="00E0360B"/>
    <w:rsid w:val="00E05BA6"/>
    <w:rsid w:val="00E25240"/>
    <w:rsid w:val="00E31FE5"/>
    <w:rsid w:val="00E4551C"/>
    <w:rsid w:val="00E6010D"/>
    <w:rsid w:val="00E7098E"/>
    <w:rsid w:val="00E725ED"/>
    <w:rsid w:val="00E81A9F"/>
    <w:rsid w:val="00E855E7"/>
    <w:rsid w:val="00EB7750"/>
    <w:rsid w:val="00EC7530"/>
    <w:rsid w:val="00ED33C7"/>
    <w:rsid w:val="00F03812"/>
    <w:rsid w:val="00F24889"/>
    <w:rsid w:val="00F348B0"/>
    <w:rsid w:val="00F41FA6"/>
    <w:rsid w:val="00F44731"/>
    <w:rsid w:val="00F52195"/>
    <w:rsid w:val="00F5317C"/>
    <w:rsid w:val="00F60AC0"/>
    <w:rsid w:val="00F66590"/>
    <w:rsid w:val="00F97C29"/>
    <w:rsid w:val="00FA3A62"/>
    <w:rsid w:val="00FE1907"/>
    <w:rsid w:val="00FE300C"/>
    <w:rsid w:val="00FF6B5D"/>
    <w:rsid w:val="00FF7B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9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F02"/>
  </w:style>
  <w:style w:type="paragraph" w:styleId="Heading1">
    <w:name w:val="heading 1"/>
    <w:basedOn w:val="Normal"/>
    <w:link w:val="Heading1Char"/>
    <w:rsid w:val="00740028"/>
    <w:pPr>
      <w:keepNext/>
      <w:keepLines/>
      <w:suppressAutoHyphens/>
      <w:spacing w:before="240" w:line="360" w:lineRule="auto"/>
      <w:outlineLvl w:val="0"/>
    </w:pPr>
    <w:rPr>
      <w:rFonts w:ascii="Arial" w:eastAsia="SimSun" w:hAnsi="Arial" w:cs="Calibri"/>
      <w:b/>
      <w:color w:val="00000A"/>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10B"/>
    <w:pPr>
      <w:ind w:left="720"/>
      <w:contextualSpacing/>
    </w:pPr>
  </w:style>
  <w:style w:type="character" w:styleId="Hyperlink">
    <w:name w:val="Hyperlink"/>
    <w:basedOn w:val="DefaultParagraphFont"/>
    <w:uiPriority w:val="99"/>
    <w:unhideWhenUsed/>
    <w:rsid w:val="00F66590"/>
    <w:rPr>
      <w:color w:val="0000FF" w:themeColor="hyperlink"/>
      <w:u w:val="single"/>
    </w:rPr>
  </w:style>
  <w:style w:type="character" w:styleId="CommentReference">
    <w:name w:val="annotation reference"/>
    <w:basedOn w:val="DefaultParagraphFont"/>
    <w:uiPriority w:val="99"/>
    <w:semiHidden/>
    <w:unhideWhenUsed/>
    <w:rsid w:val="00F66590"/>
    <w:rPr>
      <w:sz w:val="16"/>
      <w:szCs w:val="16"/>
    </w:rPr>
  </w:style>
  <w:style w:type="paragraph" w:styleId="CommentText">
    <w:name w:val="annotation text"/>
    <w:basedOn w:val="Normal"/>
    <w:link w:val="CommentTextChar"/>
    <w:uiPriority w:val="99"/>
    <w:unhideWhenUsed/>
    <w:rsid w:val="00F66590"/>
    <w:rPr>
      <w:sz w:val="20"/>
      <w:szCs w:val="20"/>
    </w:rPr>
  </w:style>
  <w:style w:type="character" w:customStyle="1" w:styleId="CommentTextChar">
    <w:name w:val="Comment Text Char"/>
    <w:basedOn w:val="DefaultParagraphFont"/>
    <w:link w:val="CommentText"/>
    <w:uiPriority w:val="99"/>
    <w:rsid w:val="00F66590"/>
    <w:rPr>
      <w:sz w:val="20"/>
      <w:szCs w:val="20"/>
    </w:rPr>
  </w:style>
  <w:style w:type="paragraph" w:styleId="CommentSubject">
    <w:name w:val="annotation subject"/>
    <w:basedOn w:val="CommentText"/>
    <w:next w:val="CommentText"/>
    <w:link w:val="CommentSubjectChar"/>
    <w:uiPriority w:val="99"/>
    <w:semiHidden/>
    <w:unhideWhenUsed/>
    <w:rsid w:val="00F66590"/>
    <w:rPr>
      <w:b/>
      <w:bCs/>
    </w:rPr>
  </w:style>
  <w:style w:type="character" w:customStyle="1" w:styleId="CommentSubjectChar">
    <w:name w:val="Comment Subject Char"/>
    <w:basedOn w:val="CommentTextChar"/>
    <w:link w:val="CommentSubject"/>
    <w:uiPriority w:val="99"/>
    <w:semiHidden/>
    <w:rsid w:val="00F66590"/>
    <w:rPr>
      <w:b/>
      <w:bCs/>
      <w:sz w:val="20"/>
      <w:szCs w:val="20"/>
    </w:rPr>
  </w:style>
  <w:style w:type="paragraph" w:styleId="BalloonText">
    <w:name w:val="Balloon Text"/>
    <w:basedOn w:val="Normal"/>
    <w:link w:val="BalloonTextChar"/>
    <w:uiPriority w:val="99"/>
    <w:semiHidden/>
    <w:unhideWhenUsed/>
    <w:rsid w:val="00F665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590"/>
    <w:rPr>
      <w:rFonts w:ascii="Segoe UI" w:hAnsi="Segoe UI" w:cs="Segoe UI"/>
      <w:sz w:val="18"/>
      <w:szCs w:val="18"/>
    </w:rPr>
  </w:style>
  <w:style w:type="paragraph" w:styleId="NormalWeb">
    <w:name w:val="Normal (Web)"/>
    <w:basedOn w:val="Normal"/>
    <w:uiPriority w:val="99"/>
    <w:rsid w:val="00AF785A"/>
    <w:pPr>
      <w:spacing w:beforeLines="1" w:afterLines="1"/>
    </w:pPr>
    <w:rPr>
      <w:rFonts w:ascii="Times" w:hAnsi="Times" w:cs="Times New Roman"/>
      <w:sz w:val="20"/>
      <w:szCs w:val="20"/>
      <w:lang w:val="en-GB"/>
    </w:rPr>
  </w:style>
  <w:style w:type="character" w:styleId="FollowedHyperlink">
    <w:name w:val="FollowedHyperlink"/>
    <w:basedOn w:val="DefaultParagraphFont"/>
    <w:uiPriority w:val="99"/>
    <w:semiHidden/>
    <w:unhideWhenUsed/>
    <w:rsid w:val="009963E9"/>
    <w:rPr>
      <w:color w:val="800080" w:themeColor="followedHyperlink"/>
      <w:u w:val="single"/>
    </w:rPr>
  </w:style>
  <w:style w:type="character" w:customStyle="1" w:styleId="selectable">
    <w:name w:val="selectable"/>
    <w:basedOn w:val="DefaultParagraphFont"/>
    <w:rsid w:val="00785FBD"/>
  </w:style>
  <w:style w:type="character" w:customStyle="1" w:styleId="apple-converted-space">
    <w:name w:val="apple-converted-space"/>
    <w:basedOn w:val="DefaultParagraphFont"/>
    <w:rsid w:val="00856ACA"/>
  </w:style>
  <w:style w:type="character" w:customStyle="1" w:styleId="nlmyear">
    <w:name w:val="nlm_year"/>
    <w:basedOn w:val="DefaultParagraphFont"/>
    <w:rsid w:val="00856ACA"/>
  </w:style>
  <w:style w:type="character" w:customStyle="1" w:styleId="Heading1Char">
    <w:name w:val="Heading 1 Char"/>
    <w:basedOn w:val="DefaultParagraphFont"/>
    <w:link w:val="Heading1"/>
    <w:rsid w:val="00740028"/>
    <w:rPr>
      <w:rFonts w:ascii="Arial" w:eastAsia="SimSun" w:hAnsi="Arial" w:cs="Calibri"/>
      <w:b/>
      <w:color w:val="00000A"/>
      <w:sz w:val="32"/>
      <w:szCs w:val="32"/>
      <w:lang w:val="en-GB"/>
    </w:rPr>
  </w:style>
  <w:style w:type="paragraph" w:styleId="Header">
    <w:name w:val="header"/>
    <w:basedOn w:val="Normal"/>
    <w:link w:val="HeaderChar"/>
    <w:uiPriority w:val="99"/>
    <w:unhideWhenUsed/>
    <w:rsid w:val="00F97C29"/>
    <w:pPr>
      <w:tabs>
        <w:tab w:val="center" w:pos="4513"/>
        <w:tab w:val="right" w:pos="9026"/>
      </w:tabs>
    </w:pPr>
  </w:style>
  <w:style w:type="character" w:customStyle="1" w:styleId="HeaderChar">
    <w:name w:val="Header Char"/>
    <w:basedOn w:val="DefaultParagraphFont"/>
    <w:link w:val="Header"/>
    <w:uiPriority w:val="99"/>
    <w:rsid w:val="00F97C29"/>
  </w:style>
  <w:style w:type="paragraph" w:styleId="Footer">
    <w:name w:val="footer"/>
    <w:basedOn w:val="Normal"/>
    <w:link w:val="FooterChar"/>
    <w:uiPriority w:val="99"/>
    <w:unhideWhenUsed/>
    <w:rsid w:val="00F97C29"/>
    <w:pPr>
      <w:tabs>
        <w:tab w:val="center" w:pos="4513"/>
        <w:tab w:val="right" w:pos="9026"/>
      </w:tabs>
    </w:pPr>
  </w:style>
  <w:style w:type="character" w:customStyle="1" w:styleId="FooterChar">
    <w:name w:val="Footer Char"/>
    <w:basedOn w:val="DefaultParagraphFont"/>
    <w:link w:val="Footer"/>
    <w:uiPriority w:val="99"/>
    <w:rsid w:val="00F97C29"/>
  </w:style>
  <w:style w:type="character" w:customStyle="1" w:styleId="label">
    <w:name w:val="label"/>
    <w:basedOn w:val="DefaultParagraphFont"/>
    <w:rsid w:val="006E34FA"/>
  </w:style>
  <w:style w:type="character" w:styleId="Strong">
    <w:name w:val="Strong"/>
    <w:basedOn w:val="DefaultParagraphFont"/>
    <w:uiPriority w:val="22"/>
    <w:qFormat/>
    <w:rsid w:val="006E34FA"/>
    <w:rPr>
      <w:b/>
      <w:bCs/>
    </w:rPr>
  </w:style>
  <w:style w:type="character" w:styleId="HTMLCite">
    <w:name w:val="HTML Cite"/>
    <w:basedOn w:val="DefaultParagraphFont"/>
    <w:uiPriority w:val="99"/>
    <w:semiHidden/>
    <w:unhideWhenUsed/>
    <w:rsid w:val="008444F3"/>
    <w:rPr>
      <w:i/>
      <w:iCs/>
    </w:rPr>
  </w:style>
  <w:style w:type="character" w:customStyle="1" w:styleId="slug-pub-date">
    <w:name w:val="slug-pub-date"/>
    <w:basedOn w:val="DefaultParagraphFont"/>
    <w:rsid w:val="008444F3"/>
  </w:style>
  <w:style w:type="character" w:customStyle="1" w:styleId="slug-vol">
    <w:name w:val="slug-vol"/>
    <w:basedOn w:val="DefaultParagraphFont"/>
    <w:rsid w:val="008444F3"/>
  </w:style>
  <w:style w:type="character" w:customStyle="1" w:styleId="cit-sep">
    <w:name w:val="cit-sep"/>
    <w:basedOn w:val="DefaultParagraphFont"/>
    <w:rsid w:val="008444F3"/>
  </w:style>
  <w:style w:type="character" w:customStyle="1" w:styleId="slug-pages">
    <w:name w:val="slug-pages"/>
    <w:basedOn w:val="DefaultParagraphFont"/>
    <w:rsid w:val="008444F3"/>
  </w:style>
  <w:style w:type="character" w:customStyle="1" w:styleId="slug-doi">
    <w:name w:val="slug-doi"/>
    <w:basedOn w:val="DefaultParagraphFont"/>
    <w:rsid w:val="008444F3"/>
  </w:style>
  <w:style w:type="character" w:customStyle="1" w:styleId="name">
    <w:name w:val="name"/>
    <w:basedOn w:val="DefaultParagraphFont"/>
    <w:rsid w:val="008444F3"/>
  </w:style>
  <w:style w:type="character" w:customStyle="1" w:styleId="xref-aff">
    <w:name w:val="xref-aff"/>
    <w:basedOn w:val="DefaultParagraphFont"/>
    <w:rsid w:val="008444F3"/>
  </w:style>
  <w:style w:type="character" w:customStyle="1" w:styleId="xref-sep">
    <w:name w:val="xref-sep"/>
    <w:basedOn w:val="DefaultParagraphFont"/>
    <w:rsid w:val="008444F3"/>
  </w:style>
  <w:style w:type="character" w:customStyle="1" w:styleId="authorname">
    <w:name w:val="authorname"/>
    <w:basedOn w:val="DefaultParagraphFont"/>
    <w:rsid w:val="00616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F02"/>
  </w:style>
  <w:style w:type="paragraph" w:styleId="Heading1">
    <w:name w:val="heading 1"/>
    <w:basedOn w:val="Normal"/>
    <w:link w:val="Heading1Char"/>
    <w:rsid w:val="00740028"/>
    <w:pPr>
      <w:keepNext/>
      <w:keepLines/>
      <w:suppressAutoHyphens/>
      <w:spacing w:before="240" w:line="360" w:lineRule="auto"/>
      <w:outlineLvl w:val="0"/>
    </w:pPr>
    <w:rPr>
      <w:rFonts w:ascii="Arial" w:eastAsia="SimSun" w:hAnsi="Arial" w:cs="Calibri"/>
      <w:b/>
      <w:color w:val="00000A"/>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10B"/>
    <w:pPr>
      <w:ind w:left="720"/>
      <w:contextualSpacing/>
    </w:pPr>
  </w:style>
  <w:style w:type="character" w:styleId="Hyperlink">
    <w:name w:val="Hyperlink"/>
    <w:basedOn w:val="DefaultParagraphFont"/>
    <w:uiPriority w:val="99"/>
    <w:unhideWhenUsed/>
    <w:rsid w:val="00F66590"/>
    <w:rPr>
      <w:color w:val="0000FF" w:themeColor="hyperlink"/>
      <w:u w:val="single"/>
    </w:rPr>
  </w:style>
  <w:style w:type="character" w:styleId="CommentReference">
    <w:name w:val="annotation reference"/>
    <w:basedOn w:val="DefaultParagraphFont"/>
    <w:uiPriority w:val="99"/>
    <w:semiHidden/>
    <w:unhideWhenUsed/>
    <w:rsid w:val="00F66590"/>
    <w:rPr>
      <w:sz w:val="16"/>
      <w:szCs w:val="16"/>
    </w:rPr>
  </w:style>
  <w:style w:type="paragraph" w:styleId="CommentText">
    <w:name w:val="annotation text"/>
    <w:basedOn w:val="Normal"/>
    <w:link w:val="CommentTextChar"/>
    <w:uiPriority w:val="99"/>
    <w:unhideWhenUsed/>
    <w:rsid w:val="00F66590"/>
    <w:rPr>
      <w:sz w:val="20"/>
      <w:szCs w:val="20"/>
    </w:rPr>
  </w:style>
  <w:style w:type="character" w:customStyle="1" w:styleId="CommentTextChar">
    <w:name w:val="Comment Text Char"/>
    <w:basedOn w:val="DefaultParagraphFont"/>
    <w:link w:val="CommentText"/>
    <w:uiPriority w:val="99"/>
    <w:rsid w:val="00F66590"/>
    <w:rPr>
      <w:sz w:val="20"/>
      <w:szCs w:val="20"/>
    </w:rPr>
  </w:style>
  <w:style w:type="paragraph" w:styleId="CommentSubject">
    <w:name w:val="annotation subject"/>
    <w:basedOn w:val="CommentText"/>
    <w:next w:val="CommentText"/>
    <w:link w:val="CommentSubjectChar"/>
    <w:uiPriority w:val="99"/>
    <w:semiHidden/>
    <w:unhideWhenUsed/>
    <w:rsid w:val="00F66590"/>
    <w:rPr>
      <w:b/>
      <w:bCs/>
    </w:rPr>
  </w:style>
  <w:style w:type="character" w:customStyle="1" w:styleId="CommentSubjectChar">
    <w:name w:val="Comment Subject Char"/>
    <w:basedOn w:val="CommentTextChar"/>
    <w:link w:val="CommentSubject"/>
    <w:uiPriority w:val="99"/>
    <w:semiHidden/>
    <w:rsid w:val="00F66590"/>
    <w:rPr>
      <w:b/>
      <w:bCs/>
      <w:sz w:val="20"/>
      <w:szCs w:val="20"/>
    </w:rPr>
  </w:style>
  <w:style w:type="paragraph" w:styleId="BalloonText">
    <w:name w:val="Balloon Text"/>
    <w:basedOn w:val="Normal"/>
    <w:link w:val="BalloonTextChar"/>
    <w:uiPriority w:val="99"/>
    <w:semiHidden/>
    <w:unhideWhenUsed/>
    <w:rsid w:val="00F665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590"/>
    <w:rPr>
      <w:rFonts w:ascii="Segoe UI" w:hAnsi="Segoe UI" w:cs="Segoe UI"/>
      <w:sz w:val="18"/>
      <w:szCs w:val="18"/>
    </w:rPr>
  </w:style>
  <w:style w:type="paragraph" w:styleId="NormalWeb">
    <w:name w:val="Normal (Web)"/>
    <w:basedOn w:val="Normal"/>
    <w:uiPriority w:val="99"/>
    <w:rsid w:val="00AF785A"/>
    <w:pPr>
      <w:spacing w:beforeLines="1" w:afterLines="1"/>
    </w:pPr>
    <w:rPr>
      <w:rFonts w:ascii="Times" w:hAnsi="Times" w:cs="Times New Roman"/>
      <w:sz w:val="20"/>
      <w:szCs w:val="20"/>
      <w:lang w:val="en-GB"/>
    </w:rPr>
  </w:style>
  <w:style w:type="character" w:styleId="FollowedHyperlink">
    <w:name w:val="FollowedHyperlink"/>
    <w:basedOn w:val="DefaultParagraphFont"/>
    <w:uiPriority w:val="99"/>
    <w:semiHidden/>
    <w:unhideWhenUsed/>
    <w:rsid w:val="009963E9"/>
    <w:rPr>
      <w:color w:val="800080" w:themeColor="followedHyperlink"/>
      <w:u w:val="single"/>
    </w:rPr>
  </w:style>
  <w:style w:type="character" w:customStyle="1" w:styleId="selectable">
    <w:name w:val="selectable"/>
    <w:basedOn w:val="DefaultParagraphFont"/>
    <w:rsid w:val="00785FBD"/>
  </w:style>
  <w:style w:type="character" w:customStyle="1" w:styleId="apple-converted-space">
    <w:name w:val="apple-converted-space"/>
    <w:basedOn w:val="DefaultParagraphFont"/>
    <w:rsid w:val="00856ACA"/>
  </w:style>
  <w:style w:type="character" w:customStyle="1" w:styleId="nlmyear">
    <w:name w:val="nlm_year"/>
    <w:basedOn w:val="DefaultParagraphFont"/>
    <w:rsid w:val="00856ACA"/>
  </w:style>
  <w:style w:type="character" w:customStyle="1" w:styleId="Heading1Char">
    <w:name w:val="Heading 1 Char"/>
    <w:basedOn w:val="DefaultParagraphFont"/>
    <w:link w:val="Heading1"/>
    <w:rsid w:val="00740028"/>
    <w:rPr>
      <w:rFonts w:ascii="Arial" w:eastAsia="SimSun" w:hAnsi="Arial" w:cs="Calibri"/>
      <w:b/>
      <w:color w:val="00000A"/>
      <w:sz w:val="32"/>
      <w:szCs w:val="32"/>
      <w:lang w:val="en-GB"/>
    </w:rPr>
  </w:style>
  <w:style w:type="paragraph" w:styleId="Header">
    <w:name w:val="header"/>
    <w:basedOn w:val="Normal"/>
    <w:link w:val="HeaderChar"/>
    <w:uiPriority w:val="99"/>
    <w:unhideWhenUsed/>
    <w:rsid w:val="00F97C29"/>
    <w:pPr>
      <w:tabs>
        <w:tab w:val="center" w:pos="4513"/>
        <w:tab w:val="right" w:pos="9026"/>
      </w:tabs>
    </w:pPr>
  </w:style>
  <w:style w:type="character" w:customStyle="1" w:styleId="HeaderChar">
    <w:name w:val="Header Char"/>
    <w:basedOn w:val="DefaultParagraphFont"/>
    <w:link w:val="Header"/>
    <w:uiPriority w:val="99"/>
    <w:rsid w:val="00F97C29"/>
  </w:style>
  <w:style w:type="paragraph" w:styleId="Footer">
    <w:name w:val="footer"/>
    <w:basedOn w:val="Normal"/>
    <w:link w:val="FooterChar"/>
    <w:uiPriority w:val="99"/>
    <w:unhideWhenUsed/>
    <w:rsid w:val="00F97C29"/>
    <w:pPr>
      <w:tabs>
        <w:tab w:val="center" w:pos="4513"/>
        <w:tab w:val="right" w:pos="9026"/>
      </w:tabs>
    </w:pPr>
  </w:style>
  <w:style w:type="character" w:customStyle="1" w:styleId="FooterChar">
    <w:name w:val="Footer Char"/>
    <w:basedOn w:val="DefaultParagraphFont"/>
    <w:link w:val="Footer"/>
    <w:uiPriority w:val="99"/>
    <w:rsid w:val="00F97C29"/>
  </w:style>
  <w:style w:type="character" w:customStyle="1" w:styleId="label">
    <w:name w:val="label"/>
    <w:basedOn w:val="DefaultParagraphFont"/>
    <w:rsid w:val="006E34FA"/>
  </w:style>
  <w:style w:type="character" w:styleId="Strong">
    <w:name w:val="Strong"/>
    <w:basedOn w:val="DefaultParagraphFont"/>
    <w:uiPriority w:val="22"/>
    <w:qFormat/>
    <w:rsid w:val="006E34FA"/>
    <w:rPr>
      <w:b/>
      <w:bCs/>
    </w:rPr>
  </w:style>
  <w:style w:type="character" w:styleId="HTMLCite">
    <w:name w:val="HTML Cite"/>
    <w:basedOn w:val="DefaultParagraphFont"/>
    <w:uiPriority w:val="99"/>
    <w:semiHidden/>
    <w:unhideWhenUsed/>
    <w:rsid w:val="008444F3"/>
    <w:rPr>
      <w:i/>
      <w:iCs/>
    </w:rPr>
  </w:style>
  <w:style w:type="character" w:customStyle="1" w:styleId="slug-pub-date">
    <w:name w:val="slug-pub-date"/>
    <w:basedOn w:val="DefaultParagraphFont"/>
    <w:rsid w:val="008444F3"/>
  </w:style>
  <w:style w:type="character" w:customStyle="1" w:styleId="slug-vol">
    <w:name w:val="slug-vol"/>
    <w:basedOn w:val="DefaultParagraphFont"/>
    <w:rsid w:val="008444F3"/>
  </w:style>
  <w:style w:type="character" w:customStyle="1" w:styleId="cit-sep">
    <w:name w:val="cit-sep"/>
    <w:basedOn w:val="DefaultParagraphFont"/>
    <w:rsid w:val="008444F3"/>
  </w:style>
  <w:style w:type="character" w:customStyle="1" w:styleId="slug-pages">
    <w:name w:val="slug-pages"/>
    <w:basedOn w:val="DefaultParagraphFont"/>
    <w:rsid w:val="008444F3"/>
  </w:style>
  <w:style w:type="character" w:customStyle="1" w:styleId="slug-doi">
    <w:name w:val="slug-doi"/>
    <w:basedOn w:val="DefaultParagraphFont"/>
    <w:rsid w:val="008444F3"/>
  </w:style>
  <w:style w:type="character" w:customStyle="1" w:styleId="name">
    <w:name w:val="name"/>
    <w:basedOn w:val="DefaultParagraphFont"/>
    <w:rsid w:val="008444F3"/>
  </w:style>
  <w:style w:type="character" w:customStyle="1" w:styleId="xref-aff">
    <w:name w:val="xref-aff"/>
    <w:basedOn w:val="DefaultParagraphFont"/>
    <w:rsid w:val="008444F3"/>
  </w:style>
  <w:style w:type="character" w:customStyle="1" w:styleId="xref-sep">
    <w:name w:val="xref-sep"/>
    <w:basedOn w:val="DefaultParagraphFont"/>
    <w:rsid w:val="008444F3"/>
  </w:style>
  <w:style w:type="character" w:customStyle="1" w:styleId="authorname">
    <w:name w:val="authorname"/>
    <w:basedOn w:val="DefaultParagraphFont"/>
    <w:rsid w:val="00616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0468">
      <w:bodyDiv w:val="1"/>
      <w:marLeft w:val="0"/>
      <w:marRight w:val="0"/>
      <w:marTop w:val="0"/>
      <w:marBottom w:val="0"/>
      <w:divBdr>
        <w:top w:val="none" w:sz="0" w:space="0" w:color="auto"/>
        <w:left w:val="none" w:sz="0" w:space="0" w:color="auto"/>
        <w:bottom w:val="none" w:sz="0" w:space="0" w:color="auto"/>
        <w:right w:val="none" w:sz="0" w:space="0" w:color="auto"/>
      </w:divBdr>
    </w:div>
    <w:div w:id="239297771">
      <w:bodyDiv w:val="1"/>
      <w:marLeft w:val="0"/>
      <w:marRight w:val="0"/>
      <w:marTop w:val="0"/>
      <w:marBottom w:val="0"/>
      <w:divBdr>
        <w:top w:val="none" w:sz="0" w:space="0" w:color="auto"/>
        <w:left w:val="none" w:sz="0" w:space="0" w:color="auto"/>
        <w:bottom w:val="none" w:sz="0" w:space="0" w:color="auto"/>
        <w:right w:val="none" w:sz="0" w:space="0" w:color="auto"/>
      </w:divBdr>
    </w:div>
    <w:div w:id="240800597">
      <w:bodyDiv w:val="1"/>
      <w:marLeft w:val="0"/>
      <w:marRight w:val="0"/>
      <w:marTop w:val="0"/>
      <w:marBottom w:val="0"/>
      <w:divBdr>
        <w:top w:val="none" w:sz="0" w:space="0" w:color="auto"/>
        <w:left w:val="none" w:sz="0" w:space="0" w:color="auto"/>
        <w:bottom w:val="none" w:sz="0" w:space="0" w:color="auto"/>
        <w:right w:val="none" w:sz="0" w:space="0" w:color="auto"/>
      </w:divBdr>
      <w:divsChild>
        <w:div w:id="1758401531">
          <w:marLeft w:val="0"/>
          <w:marRight w:val="0"/>
          <w:marTop w:val="0"/>
          <w:marBottom w:val="0"/>
          <w:divBdr>
            <w:top w:val="none" w:sz="0" w:space="0" w:color="auto"/>
            <w:left w:val="none" w:sz="0" w:space="0" w:color="auto"/>
            <w:bottom w:val="none" w:sz="0" w:space="0" w:color="auto"/>
            <w:right w:val="none" w:sz="0" w:space="0" w:color="auto"/>
          </w:divBdr>
          <w:divsChild>
            <w:div w:id="1325280512">
              <w:marLeft w:val="0"/>
              <w:marRight w:val="0"/>
              <w:marTop w:val="0"/>
              <w:marBottom w:val="0"/>
              <w:divBdr>
                <w:top w:val="none" w:sz="0" w:space="0" w:color="auto"/>
                <w:left w:val="none" w:sz="0" w:space="0" w:color="auto"/>
                <w:bottom w:val="none" w:sz="0" w:space="0" w:color="auto"/>
                <w:right w:val="none" w:sz="0" w:space="0" w:color="auto"/>
              </w:divBdr>
              <w:divsChild>
                <w:div w:id="15040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15899">
      <w:bodyDiv w:val="1"/>
      <w:marLeft w:val="0"/>
      <w:marRight w:val="0"/>
      <w:marTop w:val="0"/>
      <w:marBottom w:val="0"/>
      <w:divBdr>
        <w:top w:val="none" w:sz="0" w:space="0" w:color="auto"/>
        <w:left w:val="none" w:sz="0" w:space="0" w:color="auto"/>
        <w:bottom w:val="none" w:sz="0" w:space="0" w:color="auto"/>
        <w:right w:val="none" w:sz="0" w:space="0" w:color="auto"/>
      </w:divBdr>
    </w:div>
    <w:div w:id="677198176">
      <w:bodyDiv w:val="1"/>
      <w:marLeft w:val="0"/>
      <w:marRight w:val="0"/>
      <w:marTop w:val="0"/>
      <w:marBottom w:val="0"/>
      <w:divBdr>
        <w:top w:val="none" w:sz="0" w:space="0" w:color="auto"/>
        <w:left w:val="none" w:sz="0" w:space="0" w:color="auto"/>
        <w:bottom w:val="none" w:sz="0" w:space="0" w:color="auto"/>
        <w:right w:val="none" w:sz="0" w:space="0" w:color="auto"/>
      </w:divBdr>
    </w:div>
    <w:div w:id="802042260">
      <w:bodyDiv w:val="1"/>
      <w:marLeft w:val="0"/>
      <w:marRight w:val="0"/>
      <w:marTop w:val="0"/>
      <w:marBottom w:val="0"/>
      <w:divBdr>
        <w:top w:val="none" w:sz="0" w:space="0" w:color="auto"/>
        <w:left w:val="none" w:sz="0" w:space="0" w:color="auto"/>
        <w:bottom w:val="none" w:sz="0" w:space="0" w:color="auto"/>
        <w:right w:val="none" w:sz="0" w:space="0" w:color="auto"/>
      </w:divBdr>
    </w:div>
    <w:div w:id="1059204716">
      <w:bodyDiv w:val="1"/>
      <w:marLeft w:val="0"/>
      <w:marRight w:val="0"/>
      <w:marTop w:val="0"/>
      <w:marBottom w:val="0"/>
      <w:divBdr>
        <w:top w:val="none" w:sz="0" w:space="0" w:color="auto"/>
        <w:left w:val="none" w:sz="0" w:space="0" w:color="auto"/>
        <w:bottom w:val="none" w:sz="0" w:space="0" w:color="auto"/>
        <w:right w:val="none" w:sz="0" w:space="0" w:color="auto"/>
      </w:divBdr>
      <w:divsChild>
        <w:div w:id="2129273209">
          <w:marLeft w:val="0"/>
          <w:marRight w:val="0"/>
          <w:marTop w:val="0"/>
          <w:marBottom w:val="0"/>
          <w:divBdr>
            <w:top w:val="none" w:sz="0" w:space="0" w:color="auto"/>
            <w:left w:val="none" w:sz="0" w:space="0" w:color="auto"/>
            <w:bottom w:val="none" w:sz="0" w:space="0" w:color="auto"/>
            <w:right w:val="none" w:sz="0" w:space="0" w:color="auto"/>
          </w:divBdr>
          <w:divsChild>
            <w:div w:id="1506483118">
              <w:marLeft w:val="0"/>
              <w:marRight w:val="0"/>
              <w:marTop w:val="0"/>
              <w:marBottom w:val="0"/>
              <w:divBdr>
                <w:top w:val="none" w:sz="0" w:space="0" w:color="auto"/>
                <w:left w:val="none" w:sz="0" w:space="0" w:color="auto"/>
                <w:bottom w:val="none" w:sz="0" w:space="0" w:color="auto"/>
                <w:right w:val="none" w:sz="0" w:space="0" w:color="auto"/>
              </w:divBdr>
              <w:divsChild>
                <w:div w:id="3508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59751">
      <w:bodyDiv w:val="1"/>
      <w:marLeft w:val="0"/>
      <w:marRight w:val="0"/>
      <w:marTop w:val="0"/>
      <w:marBottom w:val="0"/>
      <w:divBdr>
        <w:top w:val="none" w:sz="0" w:space="0" w:color="auto"/>
        <w:left w:val="none" w:sz="0" w:space="0" w:color="auto"/>
        <w:bottom w:val="none" w:sz="0" w:space="0" w:color="auto"/>
        <w:right w:val="none" w:sz="0" w:space="0" w:color="auto"/>
      </w:divBdr>
    </w:div>
    <w:div w:id="1317615243">
      <w:bodyDiv w:val="1"/>
      <w:marLeft w:val="0"/>
      <w:marRight w:val="0"/>
      <w:marTop w:val="0"/>
      <w:marBottom w:val="0"/>
      <w:divBdr>
        <w:top w:val="none" w:sz="0" w:space="0" w:color="auto"/>
        <w:left w:val="none" w:sz="0" w:space="0" w:color="auto"/>
        <w:bottom w:val="none" w:sz="0" w:space="0" w:color="auto"/>
        <w:right w:val="none" w:sz="0" w:space="0" w:color="auto"/>
      </w:divBdr>
      <w:divsChild>
        <w:div w:id="39130809">
          <w:marLeft w:val="0"/>
          <w:marRight w:val="0"/>
          <w:marTop w:val="0"/>
          <w:marBottom w:val="0"/>
          <w:divBdr>
            <w:top w:val="none" w:sz="0" w:space="0" w:color="auto"/>
            <w:left w:val="none" w:sz="0" w:space="0" w:color="auto"/>
            <w:bottom w:val="none" w:sz="0" w:space="0" w:color="auto"/>
            <w:right w:val="none" w:sz="0" w:space="0" w:color="auto"/>
          </w:divBdr>
          <w:divsChild>
            <w:div w:id="887380738">
              <w:marLeft w:val="0"/>
              <w:marRight w:val="0"/>
              <w:marTop w:val="0"/>
              <w:marBottom w:val="0"/>
              <w:divBdr>
                <w:top w:val="none" w:sz="0" w:space="0" w:color="auto"/>
                <w:left w:val="none" w:sz="0" w:space="0" w:color="auto"/>
                <w:bottom w:val="none" w:sz="0" w:space="0" w:color="auto"/>
                <w:right w:val="none" w:sz="0" w:space="0" w:color="auto"/>
              </w:divBdr>
              <w:divsChild>
                <w:div w:id="1002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50629">
      <w:bodyDiv w:val="1"/>
      <w:marLeft w:val="0"/>
      <w:marRight w:val="0"/>
      <w:marTop w:val="0"/>
      <w:marBottom w:val="0"/>
      <w:divBdr>
        <w:top w:val="none" w:sz="0" w:space="0" w:color="auto"/>
        <w:left w:val="none" w:sz="0" w:space="0" w:color="auto"/>
        <w:bottom w:val="none" w:sz="0" w:space="0" w:color="auto"/>
        <w:right w:val="none" w:sz="0" w:space="0" w:color="auto"/>
      </w:divBdr>
      <w:divsChild>
        <w:div w:id="2122651675">
          <w:marLeft w:val="0"/>
          <w:marRight w:val="0"/>
          <w:marTop w:val="0"/>
          <w:marBottom w:val="0"/>
          <w:divBdr>
            <w:top w:val="none" w:sz="0" w:space="0" w:color="auto"/>
            <w:left w:val="none" w:sz="0" w:space="0" w:color="auto"/>
            <w:bottom w:val="none" w:sz="0" w:space="0" w:color="auto"/>
            <w:right w:val="none" w:sz="0" w:space="0" w:color="auto"/>
          </w:divBdr>
          <w:divsChild>
            <w:div w:id="264339261">
              <w:marLeft w:val="0"/>
              <w:marRight w:val="0"/>
              <w:marTop w:val="0"/>
              <w:marBottom w:val="0"/>
              <w:divBdr>
                <w:top w:val="none" w:sz="0" w:space="0" w:color="auto"/>
                <w:left w:val="none" w:sz="0" w:space="0" w:color="auto"/>
                <w:bottom w:val="none" w:sz="0" w:space="0" w:color="auto"/>
                <w:right w:val="none" w:sz="0" w:space="0" w:color="auto"/>
              </w:divBdr>
              <w:divsChild>
                <w:div w:id="20990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32348">
      <w:bodyDiv w:val="1"/>
      <w:marLeft w:val="0"/>
      <w:marRight w:val="0"/>
      <w:marTop w:val="0"/>
      <w:marBottom w:val="0"/>
      <w:divBdr>
        <w:top w:val="none" w:sz="0" w:space="0" w:color="auto"/>
        <w:left w:val="none" w:sz="0" w:space="0" w:color="auto"/>
        <w:bottom w:val="none" w:sz="0" w:space="0" w:color="auto"/>
        <w:right w:val="none" w:sz="0" w:space="0" w:color="auto"/>
      </w:divBdr>
    </w:div>
    <w:div w:id="1638798716">
      <w:bodyDiv w:val="1"/>
      <w:marLeft w:val="0"/>
      <w:marRight w:val="0"/>
      <w:marTop w:val="0"/>
      <w:marBottom w:val="0"/>
      <w:divBdr>
        <w:top w:val="none" w:sz="0" w:space="0" w:color="auto"/>
        <w:left w:val="none" w:sz="0" w:space="0" w:color="auto"/>
        <w:bottom w:val="none" w:sz="0" w:space="0" w:color="auto"/>
        <w:right w:val="none" w:sz="0" w:space="0" w:color="auto"/>
      </w:divBdr>
    </w:div>
    <w:div w:id="1711606873">
      <w:bodyDiv w:val="1"/>
      <w:marLeft w:val="0"/>
      <w:marRight w:val="0"/>
      <w:marTop w:val="0"/>
      <w:marBottom w:val="0"/>
      <w:divBdr>
        <w:top w:val="none" w:sz="0" w:space="0" w:color="auto"/>
        <w:left w:val="none" w:sz="0" w:space="0" w:color="auto"/>
        <w:bottom w:val="none" w:sz="0" w:space="0" w:color="auto"/>
        <w:right w:val="none" w:sz="0" w:space="0" w:color="auto"/>
      </w:divBdr>
    </w:div>
    <w:div w:id="1729692482">
      <w:bodyDiv w:val="1"/>
      <w:marLeft w:val="0"/>
      <w:marRight w:val="0"/>
      <w:marTop w:val="0"/>
      <w:marBottom w:val="0"/>
      <w:divBdr>
        <w:top w:val="none" w:sz="0" w:space="0" w:color="auto"/>
        <w:left w:val="none" w:sz="0" w:space="0" w:color="auto"/>
        <w:bottom w:val="none" w:sz="0" w:space="0" w:color="auto"/>
        <w:right w:val="none" w:sz="0" w:space="0" w:color="auto"/>
      </w:divBdr>
      <w:divsChild>
        <w:div w:id="366174941">
          <w:marLeft w:val="0"/>
          <w:marRight w:val="0"/>
          <w:marTop w:val="100"/>
          <w:marBottom w:val="100"/>
          <w:divBdr>
            <w:top w:val="none" w:sz="0" w:space="0" w:color="auto"/>
            <w:left w:val="none" w:sz="0" w:space="0" w:color="auto"/>
            <w:bottom w:val="none" w:sz="0" w:space="0" w:color="auto"/>
            <w:right w:val="none" w:sz="0" w:space="0" w:color="auto"/>
          </w:divBdr>
          <w:divsChild>
            <w:div w:id="519703350">
              <w:marLeft w:val="0"/>
              <w:marRight w:val="0"/>
              <w:marTop w:val="0"/>
              <w:marBottom w:val="0"/>
              <w:divBdr>
                <w:top w:val="none" w:sz="0" w:space="0" w:color="auto"/>
                <w:left w:val="none" w:sz="0" w:space="0" w:color="auto"/>
                <w:bottom w:val="none" w:sz="0" w:space="0" w:color="auto"/>
                <w:right w:val="none" w:sz="0" w:space="0" w:color="auto"/>
              </w:divBdr>
              <w:divsChild>
                <w:div w:id="1211840990">
                  <w:marLeft w:val="105"/>
                  <w:marRight w:val="105"/>
                  <w:marTop w:val="150"/>
                  <w:marBottom w:val="150"/>
                  <w:divBdr>
                    <w:top w:val="none" w:sz="0" w:space="0" w:color="auto"/>
                    <w:left w:val="none" w:sz="0" w:space="0" w:color="auto"/>
                    <w:bottom w:val="none" w:sz="0" w:space="0" w:color="auto"/>
                    <w:right w:val="none" w:sz="0" w:space="0" w:color="auto"/>
                  </w:divBdr>
                  <w:divsChild>
                    <w:div w:id="1887140871">
                      <w:marLeft w:val="0"/>
                      <w:marRight w:val="0"/>
                      <w:marTop w:val="0"/>
                      <w:marBottom w:val="0"/>
                      <w:divBdr>
                        <w:top w:val="none" w:sz="0" w:space="0" w:color="auto"/>
                        <w:left w:val="none" w:sz="0" w:space="0" w:color="auto"/>
                        <w:bottom w:val="none" w:sz="0" w:space="0" w:color="auto"/>
                        <w:right w:val="none" w:sz="0" w:space="0" w:color="auto"/>
                      </w:divBdr>
                      <w:divsChild>
                        <w:div w:id="1069772313">
                          <w:marLeft w:val="0"/>
                          <w:marRight w:val="0"/>
                          <w:marTop w:val="0"/>
                          <w:marBottom w:val="0"/>
                          <w:divBdr>
                            <w:top w:val="none" w:sz="0" w:space="0" w:color="auto"/>
                            <w:left w:val="none" w:sz="0" w:space="0" w:color="auto"/>
                            <w:bottom w:val="none" w:sz="0" w:space="0" w:color="auto"/>
                            <w:right w:val="none" w:sz="0" w:space="0" w:color="auto"/>
                          </w:divBdr>
                          <w:divsChild>
                            <w:div w:id="16396743">
                              <w:marLeft w:val="0"/>
                              <w:marRight w:val="0"/>
                              <w:marTop w:val="0"/>
                              <w:marBottom w:val="0"/>
                              <w:divBdr>
                                <w:top w:val="none" w:sz="0" w:space="0" w:color="auto"/>
                                <w:left w:val="none" w:sz="0" w:space="0" w:color="auto"/>
                                <w:bottom w:val="none" w:sz="0" w:space="0" w:color="auto"/>
                                <w:right w:val="none" w:sz="0" w:space="0" w:color="auto"/>
                              </w:divBdr>
                              <w:divsChild>
                                <w:div w:id="1605114038">
                                  <w:marLeft w:val="105"/>
                                  <w:marRight w:val="105"/>
                                  <w:marTop w:val="150"/>
                                  <w:marBottom w:val="150"/>
                                  <w:divBdr>
                                    <w:top w:val="none" w:sz="0" w:space="0" w:color="auto"/>
                                    <w:left w:val="none" w:sz="0" w:space="0" w:color="auto"/>
                                    <w:bottom w:val="none" w:sz="0" w:space="0" w:color="auto"/>
                                    <w:right w:val="none" w:sz="0" w:space="0" w:color="auto"/>
                                  </w:divBdr>
                                  <w:divsChild>
                                    <w:div w:id="1823765334">
                                      <w:marLeft w:val="0"/>
                                      <w:marRight w:val="0"/>
                                      <w:marTop w:val="0"/>
                                      <w:marBottom w:val="0"/>
                                      <w:divBdr>
                                        <w:top w:val="none" w:sz="0" w:space="0" w:color="auto"/>
                                        <w:left w:val="none" w:sz="0" w:space="0" w:color="auto"/>
                                        <w:bottom w:val="none" w:sz="0" w:space="0" w:color="auto"/>
                                        <w:right w:val="none" w:sz="0" w:space="0" w:color="auto"/>
                                      </w:divBdr>
                                      <w:divsChild>
                                        <w:div w:id="1087115445">
                                          <w:marLeft w:val="0"/>
                                          <w:marRight w:val="0"/>
                                          <w:marTop w:val="0"/>
                                          <w:marBottom w:val="0"/>
                                          <w:divBdr>
                                            <w:top w:val="none" w:sz="0" w:space="0" w:color="auto"/>
                                            <w:left w:val="none" w:sz="0" w:space="0" w:color="auto"/>
                                            <w:bottom w:val="none" w:sz="0" w:space="0" w:color="auto"/>
                                            <w:right w:val="none" w:sz="0" w:space="0" w:color="auto"/>
                                          </w:divBdr>
                                          <w:divsChild>
                                            <w:div w:id="1184130020">
                                              <w:marLeft w:val="0"/>
                                              <w:marRight w:val="0"/>
                                              <w:marTop w:val="0"/>
                                              <w:marBottom w:val="0"/>
                                              <w:divBdr>
                                                <w:top w:val="none" w:sz="0" w:space="0" w:color="auto"/>
                                                <w:left w:val="none" w:sz="0" w:space="0" w:color="auto"/>
                                                <w:bottom w:val="none" w:sz="0" w:space="0" w:color="auto"/>
                                                <w:right w:val="none" w:sz="0" w:space="0" w:color="auto"/>
                                              </w:divBdr>
                                              <w:divsChild>
                                                <w:div w:id="1487631116">
                                                  <w:marLeft w:val="0"/>
                                                  <w:marRight w:val="0"/>
                                                  <w:marTop w:val="0"/>
                                                  <w:marBottom w:val="0"/>
                                                  <w:divBdr>
                                                    <w:top w:val="none" w:sz="0" w:space="0" w:color="auto"/>
                                                    <w:left w:val="none" w:sz="0" w:space="0" w:color="auto"/>
                                                    <w:bottom w:val="none" w:sz="0" w:space="0" w:color="auto"/>
                                                    <w:right w:val="none" w:sz="0" w:space="0" w:color="auto"/>
                                                  </w:divBdr>
                                                  <w:divsChild>
                                                    <w:div w:id="390737665">
                                                      <w:marLeft w:val="105"/>
                                                      <w:marRight w:val="105"/>
                                                      <w:marTop w:val="150"/>
                                                      <w:marBottom w:val="150"/>
                                                      <w:divBdr>
                                                        <w:top w:val="none" w:sz="0" w:space="0" w:color="auto"/>
                                                        <w:left w:val="none" w:sz="0" w:space="0" w:color="auto"/>
                                                        <w:bottom w:val="none" w:sz="0" w:space="0" w:color="auto"/>
                                                        <w:right w:val="none" w:sz="0" w:space="0" w:color="auto"/>
                                                      </w:divBdr>
                                                      <w:divsChild>
                                                        <w:div w:id="1020159767">
                                                          <w:marLeft w:val="0"/>
                                                          <w:marRight w:val="0"/>
                                                          <w:marTop w:val="0"/>
                                                          <w:marBottom w:val="0"/>
                                                          <w:divBdr>
                                                            <w:top w:val="none" w:sz="0" w:space="0" w:color="auto"/>
                                                            <w:left w:val="none" w:sz="0" w:space="0" w:color="auto"/>
                                                            <w:bottom w:val="none" w:sz="0" w:space="0" w:color="auto"/>
                                                            <w:right w:val="none" w:sz="0" w:space="0" w:color="auto"/>
                                                          </w:divBdr>
                                                          <w:divsChild>
                                                            <w:div w:id="1688365131">
                                                              <w:marLeft w:val="0"/>
                                                              <w:marRight w:val="0"/>
                                                              <w:marTop w:val="0"/>
                                                              <w:marBottom w:val="0"/>
                                                              <w:divBdr>
                                                                <w:top w:val="none" w:sz="0" w:space="0" w:color="auto"/>
                                                                <w:left w:val="none" w:sz="0" w:space="0" w:color="auto"/>
                                                                <w:bottom w:val="none" w:sz="0" w:space="0" w:color="auto"/>
                                                                <w:right w:val="none" w:sz="0" w:space="0" w:color="auto"/>
                                                              </w:divBdr>
                                                              <w:divsChild>
                                                                <w:div w:id="2060474333">
                                                                  <w:marLeft w:val="0"/>
                                                                  <w:marRight w:val="0"/>
                                                                  <w:marTop w:val="0"/>
                                                                  <w:marBottom w:val="0"/>
                                                                  <w:divBdr>
                                                                    <w:top w:val="none" w:sz="0" w:space="0" w:color="auto"/>
                                                                    <w:left w:val="none" w:sz="0" w:space="0" w:color="auto"/>
                                                                    <w:bottom w:val="none" w:sz="0" w:space="0" w:color="auto"/>
                                                                    <w:right w:val="none" w:sz="0" w:space="0" w:color="auto"/>
                                                                  </w:divBdr>
                                                                  <w:divsChild>
                                                                    <w:div w:id="672336766">
                                                                      <w:marLeft w:val="0"/>
                                                                      <w:marRight w:val="0"/>
                                                                      <w:marTop w:val="0"/>
                                                                      <w:marBottom w:val="0"/>
                                                                      <w:divBdr>
                                                                        <w:top w:val="none" w:sz="0" w:space="0" w:color="auto"/>
                                                                        <w:left w:val="none" w:sz="0" w:space="0" w:color="auto"/>
                                                                        <w:bottom w:val="none" w:sz="0" w:space="0" w:color="auto"/>
                                                                        <w:right w:val="none" w:sz="0" w:space="0" w:color="auto"/>
                                                                      </w:divBdr>
                                                                      <w:divsChild>
                                                                        <w:div w:id="1561750770">
                                                                          <w:marLeft w:val="0"/>
                                                                          <w:marRight w:val="0"/>
                                                                          <w:marTop w:val="0"/>
                                                                          <w:marBottom w:val="0"/>
                                                                          <w:divBdr>
                                                                            <w:top w:val="none" w:sz="0" w:space="0" w:color="auto"/>
                                                                            <w:left w:val="none" w:sz="0" w:space="0" w:color="auto"/>
                                                                            <w:bottom w:val="none" w:sz="0" w:space="0" w:color="auto"/>
                                                                            <w:right w:val="none" w:sz="0" w:space="0" w:color="auto"/>
                                                                          </w:divBdr>
                                                                          <w:divsChild>
                                                                            <w:div w:id="1292519131">
                                                                              <w:marLeft w:val="105"/>
                                                                              <w:marRight w:val="105"/>
                                                                              <w:marTop w:val="150"/>
                                                                              <w:marBottom w:val="150"/>
                                                                              <w:divBdr>
                                                                                <w:top w:val="none" w:sz="0" w:space="0" w:color="auto"/>
                                                                                <w:left w:val="none" w:sz="0" w:space="0" w:color="auto"/>
                                                                                <w:bottom w:val="none" w:sz="0" w:space="0" w:color="auto"/>
                                                                                <w:right w:val="none" w:sz="0" w:space="0" w:color="auto"/>
                                                                              </w:divBdr>
                                                                              <w:divsChild>
                                                                                <w:div w:id="2063866810">
                                                                                  <w:marLeft w:val="0"/>
                                                                                  <w:marRight w:val="0"/>
                                                                                  <w:marTop w:val="0"/>
                                                                                  <w:marBottom w:val="0"/>
                                                                                  <w:divBdr>
                                                                                    <w:top w:val="none" w:sz="0" w:space="0" w:color="auto"/>
                                                                                    <w:left w:val="none" w:sz="0" w:space="0" w:color="auto"/>
                                                                                    <w:bottom w:val="none" w:sz="0" w:space="0" w:color="auto"/>
                                                                                    <w:right w:val="none" w:sz="0" w:space="0" w:color="auto"/>
                                                                                  </w:divBdr>
                                                                                  <w:divsChild>
                                                                                    <w:div w:id="2066949412">
                                                                                      <w:marLeft w:val="0"/>
                                                                                      <w:marRight w:val="0"/>
                                                                                      <w:marTop w:val="0"/>
                                                                                      <w:marBottom w:val="0"/>
                                                                                      <w:divBdr>
                                                                                        <w:top w:val="none" w:sz="0" w:space="0" w:color="auto"/>
                                                                                        <w:left w:val="none" w:sz="0" w:space="0" w:color="auto"/>
                                                                                        <w:bottom w:val="none" w:sz="0" w:space="0" w:color="auto"/>
                                                                                        <w:right w:val="none" w:sz="0" w:space="0" w:color="auto"/>
                                                                                      </w:divBdr>
                                                                                      <w:divsChild>
                                                                                        <w:div w:id="1761178975">
                                                                                          <w:marLeft w:val="0"/>
                                                                                          <w:marRight w:val="0"/>
                                                                                          <w:marTop w:val="0"/>
                                                                                          <w:marBottom w:val="0"/>
                                                                                          <w:divBdr>
                                                                                            <w:top w:val="none" w:sz="0" w:space="0" w:color="auto"/>
                                                                                            <w:left w:val="none" w:sz="0" w:space="0" w:color="auto"/>
                                                                                            <w:bottom w:val="none" w:sz="0" w:space="0" w:color="auto"/>
                                                                                            <w:right w:val="none" w:sz="0" w:space="0" w:color="auto"/>
                                                                                          </w:divBdr>
                                                                                          <w:divsChild>
                                                                                            <w:div w:id="597906287">
                                                                                              <w:marLeft w:val="0"/>
                                                                                              <w:marRight w:val="0"/>
                                                                                              <w:marTop w:val="0"/>
                                                                                              <w:marBottom w:val="0"/>
                                                                                              <w:divBdr>
                                                                                                <w:top w:val="none" w:sz="0" w:space="0" w:color="auto"/>
                                                                                                <w:left w:val="none" w:sz="0" w:space="0" w:color="auto"/>
                                                                                                <w:bottom w:val="none" w:sz="0" w:space="0" w:color="auto"/>
                                                                                                <w:right w:val="none" w:sz="0" w:space="0" w:color="auto"/>
                                                                                              </w:divBdr>
                                                                                              <w:divsChild>
                                                                                                <w:div w:id="1261179943">
                                                                                                  <w:marLeft w:val="0"/>
                                                                                                  <w:marRight w:val="0"/>
                                                                                                  <w:marTop w:val="0"/>
                                                                                                  <w:marBottom w:val="0"/>
                                                                                                  <w:divBdr>
                                                                                                    <w:top w:val="none" w:sz="0" w:space="0" w:color="auto"/>
                                                                                                    <w:left w:val="none" w:sz="0" w:space="0" w:color="auto"/>
                                                                                                    <w:bottom w:val="none" w:sz="0" w:space="0" w:color="auto"/>
                                                                                                    <w:right w:val="none" w:sz="0" w:space="0" w:color="auto"/>
                                                                                                  </w:divBdr>
                                                                                                  <w:divsChild>
                                                                                                    <w:div w:id="12183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980445">
      <w:bodyDiv w:val="1"/>
      <w:marLeft w:val="0"/>
      <w:marRight w:val="0"/>
      <w:marTop w:val="0"/>
      <w:marBottom w:val="0"/>
      <w:divBdr>
        <w:top w:val="none" w:sz="0" w:space="0" w:color="auto"/>
        <w:left w:val="none" w:sz="0" w:space="0" w:color="auto"/>
        <w:bottom w:val="none" w:sz="0" w:space="0" w:color="auto"/>
        <w:right w:val="none" w:sz="0" w:space="0" w:color="auto"/>
      </w:divBdr>
    </w:div>
    <w:div w:id="1983775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i.bmj.com/search?author1=Francis+Ndowa&amp;sortspec=date&amp;submit=Subm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1016%2Fj.drugalcdep.2007.07.0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16/j.cnur.2007.07.00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x.doi.org/10.1016/S2215-0366(15)00357-0" TargetMode="External"/><Relationship Id="rId4" Type="http://schemas.microsoft.com/office/2007/relationships/stylesWithEffects" Target="stylesWithEffects.xml"/><Relationship Id="rId9" Type="http://schemas.openxmlformats.org/officeDocument/2006/relationships/hyperlink" Target="http://dx.doi.org/10.1016/S0010-440X(99)90116-5" TargetMode="External"/><Relationship Id="rId14" Type="http://schemas.openxmlformats.org/officeDocument/2006/relationships/hyperlink" Target="http://sti.bmj.com/search?author1=Magnus+Unemo&amp;sortspec=date&amp;submi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48479-2300-43C8-AED8-199956B1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5433</Words>
  <Characters>30973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2017-02-03T14:57:00Z</dcterms:created>
  <dcterms:modified xsi:type="dcterms:W3CDTF">2017-02-03T14:57:00Z</dcterms:modified>
</cp:coreProperties>
</file>